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6D" w:rsidRPr="001962DC" w:rsidRDefault="0051546D" w:rsidP="0051546D">
      <w:pPr>
        <w:spacing w:line="100" w:lineRule="atLeast"/>
        <w:jc w:val="center"/>
        <w:rPr>
          <w:rFonts w:ascii="Times New Roman" w:hAnsi="Times New Roman" w:cs="Times New Roman"/>
          <w:b/>
          <w:sz w:val="28"/>
          <w:szCs w:val="28"/>
        </w:rPr>
      </w:pPr>
      <w:r w:rsidRPr="001962DC">
        <w:rPr>
          <w:rFonts w:ascii="Times New Roman" w:hAnsi="Times New Roman" w:cs="Times New Roman"/>
          <w:b/>
          <w:noProof/>
          <w:sz w:val="28"/>
          <w:szCs w:val="28"/>
          <w:lang w:eastAsia="it-IT"/>
        </w:rPr>
        <w:drawing>
          <wp:inline distT="0" distB="0" distL="0" distR="0" wp14:anchorId="4867D59D" wp14:editId="527ACD1D">
            <wp:extent cx="474345" cy="506095"/>
            <wp:effectExtent l="0" t="0" r="1905" b="825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 cy="506095"/>
                    </a:xfrm>
                    <a:prstGeom prst="rect">
                      <a:avLst/>
                    </a:prstGeom>
                    <a:noFill/>
                    <a:ln w="9525">
                      <a:noFill/>
                      <a:miter lim="800000"/>
                      <a:headEnd/>
                      <a:tailEnd/>
                    </a:ln>
                  </pic:spPr>
                </pic:pic>
              </a:graphicData>
            </a:graphic>
          </wp:inline>
        </w:drawing>
      </w:r>
    </w:p>
    <w:p w:rsidR="0051546D" w:rsidRPr="001962DC" w:rsidRDefault="0051546D" w:rsidP="0051546D">
      <w:pPr>
        <w:spacing w:line="100" w:lineRule="atLeast"/>
        <w:jc w:val="center"/>
        <w:rPr>
          <w:rFonts w:ascii="Times New Roman" w:hAnsi="Times New Roman" w:cs="Times New Roman"/>
          <w:b/>
          <w:i/>
          <w:color w:val="000000"/>
          <w:sz w:val="28"/>
          <w:szCs w:val="28"/>
        </w:rPr>
      </w:pPr>
      <w:r w:rsidRPr="001962DC">
        <w:rPr>
          <w:rFonts w:ascii="Times New Roman" w:hAnsi="Times New Roman" w:cs="Times New Roman"/>
          <w:b/>
          <w:i/>
          <w:color w:val="000000"/>
          <w:sz w:val="28"/>
          <w:szCs w:val="28"/>
        </w:rPr>
        <w:t>Ministero dell’Istruzione, dell’Università e della Ricerca</w:t>
      </w:r>
    </w:p>
    <w:p w:rsidR="0051546D" w:rsidRPr="001962DC" w:rsidRDefault="0051546D" w:rsidP="0051546D">
      <w:pPr>
        <w:pStyle w:val="Intestazione"/>
        <w:spacing w:before="240" w:after="120"/>
        <w:jc w:val="center"/>
        <w:rPr>
          <w:b/>
          <w:bCs/>
          <w:color w:val="000000"/>
        </w:rPr>
      </w:pPr>
      <w:r w:rsidRPr="001962DC">
        <w:rPr>
          <w:b/>
          <w:bCs/>
          <w:color w:val="000000"/>
        </w:rPr>
        <w:t>ISTITUTO COMPRENSIVO PERUGIA 3</w:t>
      </w:r>
    </w:p>
    <w:p w:rsidR="0051546D" w:rsidRPr="001962DC" w:rsidRDefault="0051546D" w:rsidP="0051546D">
      <w:pPr>
        <w:pStyle w:val="Corpodeltesto1"/>
        <w:jc w:val="center"/>
        <w:rPr>
          <w:rFonts w:ascii="Times New Roman" w:hAnsi="Times New Roman" w:cs="Times New Roman"/>
          <w:color w:val="000000"/>
        </w:rPr>
      </w:pPr>
      <w:r w:rsidRPr="001962DC">
        <w:rPr>
          <w:rFonts w:ascii="Times New Roman" w:hAnsi="Times New Roman" w:cs="Times New Roman"/>
          <w:color w:val="000000"/>
        </w:rPr>
        <w:t>VIALE ROMA,15,</w:t>
      </w:r>
      <w:r w:rsidRPr="001962DC">
        <w:rPr>
          <w:rFonts w:ascii="Times New Roman" w:hAnsi="Times New Roman" w:cs="Times New Roman"/>
          <w:b/>
          <w:bCs/>
          <w:color w:val="000000"/>
        </w:rPr>
        <w:t xml:space="preserve"> </w:t>
      </w:r>
      <w:r w:rsidRPr="001962DC">
        <w:rPr>
          <w:rFonts w:ascii="Times New Roman" w:hAnsi="Times New Roman" w:cs="Times New Roman"/>
          <w:color w:val="000000"/>
        </w:rPr>
        <w:t>PERUGIA (PG)</w:t>
      </w:r>
    </w:p>
    <w:p w:rsidR="0051546D" w:rsidRPr="007A101E" w:rsidRDefault="0051546D" w:rsidP="0051546D">
      <w:pPr>
        <w:pStyle w:val="Corpodeltesto1"/>
        <w:jc w:val="center"/>
        <w:rPr>
          <w:rFonts w:ascii="Times New Roman" w:hAnsi="Times New Roman" w:cs="Times New Roman"/>
          <w:color w:val="000000"/>
          <w:lang w:val="en-US"/>
        </w:rPr>
      </w:pPr>
      <w:r w:rsidRPr="007A101E">
        <w:rPr>
          <w:rFonts w:ascii="Times New Roman" w:hAnsi="Times New Roman" w:cs="Times New Roman"/>
          <w:color w:val="000000"/>
          <w:lang w:val="en-US"/>
        </w:rPr>
        <w:t>Tel. 0755726094 - Fax 0755721909   Email: pgic86600d@istruzione.it - PEC: pgic86600d@pec.istruzione.it</w:t>
      </w:r>
    </w:p>
    <w:p w:rsidR="006A11EA" w:rsidRPr="007A101E" w:rsidRDefault="006A11EA" w:rsidP="000C0FB4">
      <w:pPr>
        <w:jc w:val="center"/>
        <w:rPr>
          <w:rFonts w:ascii="Times New Roman" w:hAnsi="Times New Roman" w:cs="Times New Roman"/>
          <w:b/>
          <w:bCs/>
          <w:lang w:val="en-US"/>
        </w:rPr>
      </w:pPr>
    </w:p>
    <w:p w:rsidR="006A11EA" w:rsidRPr="000C0FB4" w:rsidRDefault="006A11EA" w:rsidP="000C0FB4">
      <w:pPr>
        <w:jc w:val="center"/>
        <w:rPr>
          <w:rFonts w:ascii="Times New Roman" w:hAnsi="Times New Roman" w:cs="Times New Roman"/>
          <w:b/>
          <w:bCs/>
          <w:sz w:val="24"/>
          <w:szCs w:val="24"/>
        </w:rPr>
      </w:pPr>
      <w:r w:rsidRPr="000C0FB4">
        <w:rPr>
          <w:rFonts w:ascii="Times New Roman" w:hAnsi="Times New Roman" w:cs="Times New Roman"/>
          <w:b/>
          <w:bCs/>
          <w:sz w:val="24"/>
          <w:szCs w:val="24"/>
        </w:rPr>
        <w:t>SCHEDA PER LA CERTIFICAZIONE DELLE COMPETENZE</w:t>
      </w:r>
    </w:p>
    <w:p w:rsidR="006A11EA" w:rsidRPr="000C0FB4" w:rsidRDefault="006A11EA" w:rsidP="007713C4">
      <w:pPr>
        <w:jc w:val="center"/>
        <w:rPr>
          <w:rFonts w:ascii="Times New Roman" w:hAnsi="Times New Roman" w:cs="Times New Roman"/>
          <w:b/>
          <w:bCs/>
          <w:sz w:val="24"/>
          <w:szCs w:val="24"/>
        </w:rPr>
      </w:pPr>
      <w:r w:rsidRPr="000C0FB4">
        <w:rPr>
          <w:rFonts w:ascii="Times New Roman" w:hAnsi="Times New Roman" w:cs="Times New Roman"/>
          <w:b/>
          <w:bCs/>
          <w:sz w:val="24"/>
          <w:szCs w:val="24"/>
        </w:rPr>
        <w:t>AL TERMINE DEL PRIMO CICLO DI ISTRUZIONE</w:t>
      </w:r>
    </w:p>
    <w:p w:rsidR="006A11EA" w:rsidRPr="000C0FB4" w:rsidRDefault="006A11EA" w:rsidP="007713C4">
      <w:pPr>
        <w:jc w:val="center"/>
        <w:rPr>
          <w:rFonts w:ascii="Times New Roman" w:hAnsi="Times New Roman" w:cs="Times New Roman"/>
          <w:b/>
          <w:bCs/>
          <w:sz w:val="24"/>
          <w:szCs w:val="24"/>
        </w:rPr>
      </w:pPr>
    </w:p>
    <w:p w:rsidR="006A11EA" w:rsidRPr="000C0FB4" w:rsidRDefault="006A11EA" w:rsidP="007713C4">
      <w:pPr>
        <w:jc w:val="center"/>
        <w:rPr>
          <w:rFonts w:ascii="Times New Roman" w:hAnsi="Times New Roman" w:cs="Times New Roman"/>
          <w:b/>
          <w:bCs/>
          <w:sz w:val="24"/>
          <w:szCs w:val="24"/>
        </w:rPr>
      </w:pPr>
      <w:r w:rsidRPr="000C0FB4">
        <w:rPr>
          <w:rFonts w:ascii="Times New Roman" w:hAnsi="Times New Roman" w:cs="Times New Roman"/>
          <w:b/>
          <w:bCs/>
          <w:sz w:val="24"/>
          <w:szCs w:val="24"/>
        </w:rPr>
        <w:t>Il Dirigente Scolastico</w:t>
      </w:r>
    </w:p>
    <w:p w:rsidR="006A11EA" w:rsidRPr="000C0FB4" w:rsidRDefault="006A11EA" w:rsidP="000C0FB4">
      <w:pPr>
        <w:ind w:right="98"/>
        <w:jc w:val="both"/>
        <w:rPr>
          <w:rFonts w:ascii="Times New Roman" w:hAnsi="Times New Roman" w:cs="Times New Roman"/>
          <w:sz w:val="24"/>
          <w:szCs w:val="24"/>
        </w:rPr>
      </w:pPr>
    </w:p>
    <w:p w:rsidR="006A11EA" w:rsidRPr="000C0FB4" w:rsidRDefault="006A11EA" w:rsidP="004F1BC8">
      <w:pPr>
        <w:jc w:val="both"/>
        <w:rPr>
          <w:rFonts w:ascii="Times New Roman" w:hAnsi="Times New Roman" w:cs="Times New Roman"/>
          <w:sz w:val="24"/>
          <w:szCs w:val="24"/>
        </w:rPr>
      </w:pPr>
      <w:r w:rsidRPr="00250EE3">
        <w:rPr>
          <w:rFonts w:ascii="Times New Roman" w:hAnsi="Times New Roman" w:cs="Times New Roman"/>
          <w:sz w:val="24"/>
          <w:szCs w:val="24"/>
        </w:rPr>
        <w:t>Visti gli atti d’ufficio relativi alle valutazioni espresse dagli insegnanti e ai giudizi definiti dal Con</w:t>
      </w:r>
      <w:r w:rsidRPr="000C0FB4">
        <w:rPr>
          <w:rFonts w:ascii="Times New Roman" w:hAnsi="Times New Roman" w:cs="Times New Roman"/>
          <w:sz w:val="24"/>
          <w:szCs w:val="24"/>
        </w:rPr>
        <w:t>siglio di classe in sede di scrutinio finale;</w:t>
      </w:r>
    </w:p>
    <w:p w:rsidR="006A11EA" w:rsidRPr="000C0FB4" w:rsidRDefault="006A11EA" w:rsidP="000C0FB4">
      <w:pPr>
        <w:rPr>
          <w:rFonts w:ascii="Times New Roman" w:hAnsi="Times New Roman" w:cs="Times New Roman"/>
          <w:sz w:val="24"/>
          <w:szCs w:val="24"/>
        </w:rPr>
      </w:pPr>
      <w:r w:rsidRPr="000C0FB4">
        <w:rPr>
          <w:rFonts w:ascii="Times New Roman" w:hAnsi="Times New Roman" w:cs="Times New Roman"/>
          <w:sz w:val="24"/>
          <w:szCs w:val="24"/>
        </w:rPr>
        <w:t>tenuto conto del percorso scolastico ed in riferimento al Profilo dello studente</w:t>
      </w:r>
      <w:r w:rsidR="000B6FA2">
        <w:rPr>
          <w:rFonts w:ascii="Times New Roman" w:hAnsi="Times New Roman" w:cs="Times New Roman"/>
          <w:sz w:val="24"/>
          <w:szCs w:val="24"/>
        </w:rPr>
        <w:t xml:space="preserve"> al termine del primo ciclo di istruzione</w:t>
      </w:r>
      <w:r w:rsidRPr="000C0FB4">
        <w:rPr>
          <w:rFonts w:ascii="Times New Roman" w:hAnsi="Times New Roman" w:cs="Times New Roman"/>
          <w:sz w:val="24"/>
          <w:szCs w:val="24"/>
        </w:rPr>
        <w:t xml:space="preserve">; </w:t>
      </w:r>
    </w:p>
    <w:p w:rsidR="006A11EA" w:rsidRPr="000C0FB4" w:rsidRDefault="006A11EA" w:rsidP="000C0FB4">
      <w:pPr>
        <w:rPr>
          <w:rFonts w:ascii="Times New Roman" w:hAnsi="Times New Roman" w:cs="Times New Roman"/>
          <w:sz w:val="24"/>
          <w:szCs w:val="24"/>
        </w:rPr>
      </w:pPr>
    </w:p>
    <w:p w:rsidR="006A11EA" w:rsidRDefault="00C858A8" w:rsidP="000C0FB4">
      <w:pPr>
        <w:ind w:right="98"/>
        <w:jc w:val="center"/>
        <w:rPr>
          <w:rFonts w:ascii="Times New Roman" w:hAnsi="Times New Roman" w:cs="Times New Roman"/>
          <w:b/>
          <w:bCs/>
          <w:sz w:val="24"/>
          <w:szCs w:val="24"/>
        </w:rPr>
      </w:pPr>
      <w:r>
        <w:rPr>
          <w:rFonts w:ascii="Times New Roman" w:hAnsi="Times New Roman" w:cs="Times New Roman"/>
          <w:b/>
          <w:bCs/>
          <w:sz w:val="24"/>
          <w:szCs w:val="24"/>
        </w:rPr>
        <w:t>CERTIFICA</w:t>
      </w:r>
    </w:p>
    <w:p w:rsidR="009C3DE9" w:rsidRPr="000C0FB4" w:rsidRDefault="009C3DE9" w:rsidP="000C0FB4">
      <w:pPr>
        <w:ind w:right="98"/>
        <w:jc w:val="center"/>
        <w:rPr>
          <w:rFonts w:ascii="Times New Roman" w:hAnsi="Times New Roman" w:cs="Times New Roman"/>
          <w:b/>
          <w:bCs/>
          <w:sz w:val="24"/>
          <w:szCs w:val="24"/>
        </w:rPr>
      </w:pPr>
    </w:p>
    <w:p w:rsidR="0051546D" w:rsidRPr="007D4D46" w:rsidRDefault="006A11EA" w:rsidP="0051546D">
      <w:pPr>
        <w:suppressAutoHyphens/>
        <w:spacing w:after="0" w:line="240" w:lineRule="auto"/>
        <w:jc w:val="both"/>
        <w:rPr>
          <w:rFonts w:ascii="Times New Roman" w:hAnsi="Times New Roman" w:cs="Times New Roman"/>
          <w:b/>
          <w:sz w:val="24"/>
          <w:szCs w:val="24"/>
          <w:lang w:eastAsia="ar-SA"/>
        </w:rPr>
      </w:pPr>
      <w:r w:rsidRPr="000C0FB4">
        <w:rPr>
          <w:rFonts w:ascii="Times New Roman" w:hAnsi="Times New Roman" w:cs="Times New Roman"/>
          <w:sz w:val="24"/>
          <w:szCs w:val="24"/>
        </w:rPr>
        <w:t xml:space="preserve">che </w:t>
      </w:r>
      <w:r w:rsidR="0051546D">
        <w:rPr>
          <w:rFonts w:ascii="Times New Roman" w:hAnsi="Times New Roman" w:cs="Times New Roman"/>
          <w:sz w:val="24"/>
          <w:szCs w:val="24"/>
          <w:lang w:eastAsia="ar-SA"/>
        </w:rPr>
        <w:t>l’alunna</w:t>
      </w:r>
      <w:r w:rsidR="0051546D" w:rsidRPr="00081A31">
        <w:rPr>
          <w:rFonts w:ascii="Times New Roman" w:hAnsi="Times New Roman" w:cs="Times New Roman"/>
          <w:sz w:val="24"/>
          <w:szCs w:val="24"/>
          <w:lang w:eastAsia="ar-SA"/>
        </w:rPr>
        <w:t xml:space="preserve"> </w:t>
      </w:r>
      <w:r w:rsidR="0051546D">
        <w:rPr>
          <w:rFonts w:ascii="Times New Roman" w:hAnsi="Times New Roman" w:cs="Times New Roman"/>
          <w:sz w:val="24"/>
          <w:szCs w:val="24"/>
          <w:lang w:eastAsia="ar-SA"/>
        </w:rPr>
        <w:t xml:space="preserve"> </w:t>
      </w:r>
    </w:p>
    <w:p w:rsidR="0051546D" w:rsidRPr="00081A31" w:rsidRDefault="0051546D" w:rsidP="0051546D">
      <w:pPr>
        <w:suppressAutoHyphens/>
        <w:spacing w:after="0" w:line="240" w:lineRule="auto"/>
        <w:ind w:left="181"/>
        <w:jc w:val="both"/>
        <w:rPr>
          <w:rFonts w:ascii="Times New Roman" w:hAnsi="Times New Roman" w:cs="Times New Roman"/>
          <w:sz w:val="24"/>
          <w:szCs w:val="24"/>
          <w:lang w:eastAsia="ar-SA"/>
        </w:rPr>
      </w:pPr>
    </w:p>
    <w:p w:rsidR="0051546D" w:rsidRPr="00081A31" w:rsidRDefault="0051546D" w:rsidP="0051546D">
      <w:pPr>
        <w:suppressAutoHyphens/>
        <w:spacing w:after="0" w:line="240" w:lineRule="auto"/>
        <w:jc w:val="both"/>
        <w:rPr>
          <w:rFonts w:ascii="Times New Roman" w:hAnsi="Times New Roman" w:cs="Times New Roman"/>
          <w:sz w:val="24"/>
          <w:szCs w:val="24"/>
          <w:lang w:eastAsia="ar-SA"/>
        </w:rPr>
      </w:pPr>
      <w:r w:rsidRPr="00081A31">
        <w:rPr>
          <w:rFonts w:ascii="Times New Roman" w:hAnsi="Times New Roman" w:cs="Times New Roman"/>
          <w:sz w:val="24"/>
          <w:szCs w:val="24"/>
          <w:lang w:eastAsia="ar-SA"/>
        </w:rPr>
        <w:t>nat</w:t>
      </w:r>
      <w:r>
        <w:rPr>
          <w:rFonts w:ascii="Times New Roman" w:hAnsi="Times New Roman" w:cs="Times New Roman"/>
          <w:sz w:val="24"/>
          <w:szCs w:val="24"/>
          <w:lang w:eastAsia="ar-SA"/>
        </w:rPr>
        <w:t>a</w:t>
      </w:r>
      <w:r w:rsidR="001C1E9B">
        <w:rPr>
          <w:rFonts w:ascii="Times New Roman" w:hAnsi="Times New Roman" w:cs="Times New Roman"/>
          <w:sz w:val="24"/>
          <w:szCs w:val="24"/>
          <w:lang w:eastAsia="ar-SA"/>
        </w:rPr>
        <w:t xml:space="preserve"> </w:t>
      </w:r>
      <w:r w:rsidRPr="00081A31">
        <w:rPr>
          <w:rFonts w:ascii="Times New Roman" w:hAnsi="Times New Roman" w:cs="Times New Roman"/>
          <w:sz w:val="24"/>
          <w:szCs w:val="24"/>
          <w:lang w:eastAsia="ar-SA"/>
        </w:rPr>
        <w:t>a</w:t>
      </w:r>
      <w:r>
        <w:rPr>
          <w:rFonts w:ascii="Times New Roman" w:hAnsi="Times New Roman" w:cs="Times New Roman"/>
          <w:sz w:val="24"/>
          <w:szCs w:val="24"/>
          <w:lang w:eastAsia="ar-SA"/>
        </w:rPr>
        <w:t xml:space="preserve"> </w:t>
      </w:r>
      <w:r w:rsidR="007A101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(PG) </w:t>
      </w:r>
      <w:r w:rsidRPr="00081A31">
        <w:rPr>
          <w:rFonts w:ascii="Times New Roman" w:hAnsi="Times New Roman" w:cs="Times New Roman"/>
          <w:sz w:val="24"/>
          <w:szCs w:val="24"/>
          <w:lang w:eastAsia="ar-SA"/>
        </w:rPr>
        <w:t>il</w:t>
      </w:r>
      <w:r>
        <w:rPr>
          <w:rFonts w:ascii="Times New Roman" w:hAnsi="Times New Roman" w:cs="Times New Roman"/>
          <w:sz w:val="24"/>
          <w:szCs w:val="24"/>
          <w:lang w:eastAsia="ar-SA"/>
        </w:rPr>
        <w:t xml:space="preserve"> </w:t>
      </w:r>
    </w:p>
    <w:p w:rsidR="0051546D" w:rsidRDefault="007D4D46" w:rsidP="0083337E">
      <w:pPr>
        <w:suppressAutoHyphens/>
        <w:spacing w:after="0" w:line="48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frequentante</w:t>
      </w:r>
      <w:r w:rsidR="0051546D" w:rsidRPr="00081A31">
        <w:rPr>
          <w:rFonts w:ascii="Times New Roman" w:hAnsi="Times New Roman" w:cs="Times New Roman"/>
          <w:sz w:val="24"/>
          <w:szCs w:val="24"/>
          <w:lang w:eastAsia="ar-SA"/>
        </w:rPr>
        <w:t xml:space="preserve"> nell’anno scolastico </w:t>
      </w:r>
      <w:r w:rsidR="0051546D">
        <w:rPr>
          <w:rFonts w:ascii="Times New Roman" w:hAnsi="Times New Roman" w:cs="Times New Roman"/>
          <w:sz w:val="24"/>
          <w:szCs w:val="24"/>
          <w:lang w:eastAsia="ar-SA"/>
        </w:rPr>
        <w:t>2016/2017</w:t>
      </w:r>
      <w:r w:rsidR="0051546D" w:rsidRPr="00081A31">
        <w:rPr>
          <w:rFonts w:ascii="Times New Roman" w:hAnsi="Times New Roman" w:cs="Times New Roman"/>
          <w:sz w:val="24"/>
          <w:szCs w:val="24"/>
          <w:lang w:eastAsia="ar-SA"/>
        </w:rPr>
        <w:t xml:space="preserve"> la classe </w:t>
      </w:r>
      <w:r w:rsidR="0051546D">
        <w:rPr>
          <w:rFonts w:ascii="Times New Roman" w:hAnsi="Times New Roman" w:cs="Times New Roman"/>
          <w:sz w:val="24"/>
          <w:szCs w:val="24"/>
          <w:lang w:eastAsia="ar-SA"/>
        </w:rPr>
        <w:t>3</w:t>
      </w:r>
      <w:r w:rsidR="0051546D" w:rsidRPr="00081A31">
        <w:rPr>
          <w:rFonts w:ascii="Times New Roman" w:hAnsi="Times New Roman" w:cs="Times New Roman"/>
          <w:sz w:val="24"/>
          <w:szCs w:val="24"/>
          <w:lang w:eastAsia="ar-SA"/>
        </w:rPr>
        <w:t xml:space="preserve"> sez. </w:t>
      </w:r>
      <w:r w:rsidR="007A101E">
        <w:rPr>
          <w:rFonts w:ascii="Times New Roman" w:hAnsi="Times New Roman" w:cs="Times New Roman"/>
          <w:sz w:val="24"/>
          <w:szCs w:val="24"/>
          <w:lang w:eastAsia="ar-SA"/>
        </w:rPr>
        <w:t xml:space="preserve">        </w:t>
      </w:r>
      <w:r w:rsidR="00A402B0">
        <w:rPr>
          <w:rFonts w:ascii="Times New Roman" w:hAnsi="Times New Roman" w:cs="Times New Roman"/>
          <w:sz w:val="24"/>
          <w:szCs w:val="24"/>
          <w:lang w:eastAsia="ar-SA"/>
        </w:rPr>
        <w:t xml:space="preserve">, con orario settimanale </w:t>
      </w:r>
      <w:r w:rsidR="0051546D" w:rsidRPr="00F66BA0">
        <w:rPr>
          <w:rFonts w:ascii="Times New Roman" w:hAnsi="Times New Roman" w:cs="Times New Roman"/>
          <w:sz w:val="24"/>
          <w:szCs w:val="24"/>
        </w:rPr>
        <w:t>30 ORE SETTIMANALI</w:t>
      </w:r>
      <w:r>
        <w:rPr>
          <w:rFonts w:ascii="Times New Roman" w:hAnsi="Times New Roman" w:cs="Times New Roman"/>
          <w:sz w:val="24"/>
          <w:szCs w:val="24"/>
          <w:lang w:eastAsia="ar-SA"/>
        </w:rPr>
        <w:t>,</w:t>
      </w:r>
    </w:p>
    <w:p w:rsidR="006A11EA" w:rsidRPr="000C0FB4" w:rsidRDefault="006A11EA" w:rsidP="0051546D">
      <w:pPr>
        <w:rPr>
          <w:rFonts w:ascii="Times New Roman" w:hAnsi="Times New Roman" w:cs="Times New Roman"/>
          <w:sz w:val="24"/>
          <w:szCs w:val="24"/>
          <w:lang w:eastAsia="ar-SA"/>
        </w:rPr>
      </w:pPr>
      <w:r>
        <w:rPr>
          <w:rFonts w:ascii="Times New Roman" w:hAnsi="Times New Roman" w:cs="Times New Roman"/>
          <w:sz w:val="24"/>
          <w:szCs w:val="24"/>
          <w:lang w:eastAsia="ar-SA"/>
        </w:rPr>
        <w:t>ha raggiunto i livelli di competenza di seguito illustrati.</w:t>
      </w:r>
    </w:p>
    <w:p w:rsidR="006A11EA" w:rsidRDefault="006A11EA" w:rsidP="000C0FB4">
      <w:pPr>
        <w:suppressAutoHyphens/>
        <w:spacing w:after="0" w:line="240" w:lineRule="auto"/>
        <w:jc w:val="both"/>
        <w:rPr>
          <w:rFonts w:ascii="Times New Roman" w:hAnsi="Times New Roman" w:cs="Times New Roman"/>
          <w:sz w:val="24"/>
          <w:szCs w:val="24"/>
          <w:lang w:eastAsia="ar-SA"/>
        </w:rPr>
      </w:pPr>
    </w:p>
    <w:p w:rsidR="006A11EA" w:rsidRDefault="006A11EA" w:rsidP="000C0FB4">
      <w:pPr>
        <w:suppressAutoHyphens/>
        <w:spacing w:after="0" w:line="240" w:lineRule="auto"/>
        <w:jc w:val="both"/>
        <w:rPr>
          <w:rFonts w:ascii="Times New Roman" w:hAnsi="Times New Roman" w:cs="Times New Roman"/>
          <w:sz w:val="24"/>
          <w:szCs w:val="24"/>
          <w:lang w:eastAsia="ar-SA"/>
        </w:rPr>
      </w:pPr>
    </w:p>
    <w:tbl>
      <w:tblPr>
        <w:tblW w:w="9720" w:type="dxa"/>
        <w:jc w:val="center"/>
        <w:tblLook w:val="01E0" w:firstRow="1" w:lastRow="1" w:firstColumn="1" w:lastColumn="1" w:noHBand="0" w:noVBand="0"/>
      </w:tblPr>
      <w:tblGrid>
        <w:gridCol w:w="1414"/>
        <w:gridCol w:w="8306"/>
      </w:tblGrid>
      <w:tr w:rsidR="006A11EA" w:rsidRPr="002507DA" w:rsidTr="0083337E">
        <w:trPr>
          <w:trHeight w:val="151"/>
          <w:jc w:val="center"/>
        </w:trPr>
        <w:tc>
          <w:tcPr>
            <w:tcW w:w="1414" w:type="dxa"/>
            <w:tcBorders>
              <w:bottom w:val="single" w:sz="4" w:space="0" w:color="auto"/>
            </w:tcBorders>
          </w:tcPr>
          <w:p w:rsidR="006A11EA" w:rsidRPr="002507DA" w:rsidRDefault="006A11EA" w:rsidP="00852560">
            <w:pPr>
              <w:spacing w:after="0" w:line="240" w:lineRule="auto"/>
              <w:rPr>
                <w:rFonts w:ascii="Times New Roman" w:hAnsi="Times New Roman" w:cs="Times New Roman"/>
                <w:b/>
                <w:bCs/>
                <w:sz w:val="18"/>
                <w:szCs w:val="18"/>
              </w:rPr>
            </w:pPr>
            <w:r w:rsidRPr="002507DA">
              <w:rPr>
                <w:rFonts w:ascii="Times New Roman" w:hAnsi="Times New Roman" w:cs="Times New Roman"/>
                <w:b/>
                <w:bCs/>
                <w:sz w:val="18"/>
                <w:szCs w:val="18"/>
              </w:rPr>
              <w:t>Livello</w:t>
            </w:r>
          </w:p>
        </w:tc>
        <w:tc>
          <w:tcPr>
            <w:tcW w:w="8306" w:type="dxa"/>
            <w:tcBorders>
              <w:bottom w:val="single" w:sz="4" w:space="0" w:color="auto"/>
            </w:tcBorders>
          </w:tcPr>
          <w:p w:rsidR="006A11EA" w:rsidRPr="002507DA" w:rsidRDefault="006A11EA" w:rsidP="00852560">
            <w:pPr>
              <w:spacing w:after="0" w:line="240" w:lineRule="auto"/>
              <w:rPr>
                <w:rFonts w:ascii="Times New Roman" w:hAnsi="Times New Roman" w:cs="Times New Roman"/>
                <w:b/>
                <w:bCs/>
                <w:sz w:val="18"/>
                <w:szCs w:val="18"/>
              </w:rPr>
            </w:pPr>
            <w:r w:rsidRPr="002507DA">
              <w:rPr>
                <w:rFonts w:ascii="Times New Roman" w:hAnsi="Times New Roman" w:cs="Times New Roman"/>
                <w:b/>
                <w:bCs/>
                <w:sz w:val="18"/>
                <w:szCs w:val="18"/>
              </w:rPr>
              <w:t>Indicatori esplicativi</w:t>
            </w:r>
          </w:p>
        </w:tc>
      </w:tr>
      <w:tr w:rsidR="006A11EA" w:rsidRPr="002507DA" w:rsidTr="0083337E">
        <w:trPr>
          <w:trHeight w:val="326"/>
          <w:jc w:val="center"/>
        </w:trPr>
        <w:tc>
          <w:tcPr>
            <w:tcW w:w="1414" w:type="dxa"/>
            <w:tcBorders>
              <w:top w:val="single" w:sz="4" w:space="0" w:color="auto"/>
            </w:tcBorders>
          </w:tcPr>
          <w:p w:rsidR="006A11EA" w:rsidRPr="002507DA" w:rsidRDefault="006A11EA" w:rsidP="00852560">
            <w:pPr>
              <w:spacing w:before="120"/>
              <w:rPr>
                <w:rFonts w:ascii="Times New Roman" w:hAnsi="Times New Roman" w:cs="Times New Roman"/>
                <w:b/>
                <w:bCs/>
                <w:i/>
                <w:iCs/>
                <w:sz w:val="18"/>
                <w:szCs w:val="18"/>
              </w:rPr>
            </w:pPr>
            <w:r w:rsidRPr="002507DA">
              <w:rPr>
                <w:rFonts w:ascii="Times New Roman" w:hAnsi="Times New Roman" w:cs="Times New Roman"/>
                <w:b/>
                <w:bCs/>
                <w:i/>
                <w:iCs/>
                <w:sz w:val="18"/>
                <w:szCs w:val="18"/>
              </w:rPr>
              <w:t xml:space="preserve">A </w:t>
            </w:r>
            <w:r>
              <w:rPr>
                <w:rFonts w:ascii="Times New Roman" w:hAnsi="Times New Roman" w:cs="Times New Roman"/>
                <w:b/>
                <w:bCs/>
                <w:i/>
                <w:iCs/>
                <w:sz w:val="18"/>
                <w:szCs w:val="18"/>
              </w:rPr>
              <w:t>–</w:t>
            </w:r>
            <w:r w:rsidRPr="002507DA">
              <w:rPr>
                <w:rFonts w:ascii="Times New Roman" w:hAnsi="Times New Roman" w:cs="Times New Roman"/>
                <w:b/>
                <w:bCs/>
                <w:i/>
                <w:iCs/>
                <w:sz w:val="18"/>
                <w:szCs w:val="18"/>
              </w:rPr>
              <w:t xml:space="preserve"> Avanzato </w:t>
            </w:r>
          </w:p>
        </w:tc>
        <w:tc>
          <w:tcPr>
            <w:tcW w:w="8306" w:type="dxa"/>
            <w:tcBorders>
              <w:top w:val="single" w:sz="4" w:space="0" w:color="auto"/>
            </w:tcBorders>
          </w:tcPr>
          <w:p w:rsidR="006A11EA" w:rsidRPr="002507DA" w:rsidRDefault="006A11EA" w:rsidP="0051546D">
            <w:pPr>
              <w:spacing w:before="120"/>
              <w:jc w:val="both"/>
              <w:rPr>
                <w:rFonts w:ascii="Times New Roman" w:hAnsi="Times New Roman" w:cs="Times New Roman"/>
                <w:sz w:val="18"/>
                <w:szCs w:val="18"/>
              </w:rPr>
            </w:pPr>
            <w:r w:rsidRPr="00FB45B1">
              <w:rPr>
                <w:rFonts w:ascii="Times New Roman" w:hAnsi="Times New Roman" w:cs="Times New Roman"/>
                <w:sz w:val="18"/>
                <w:szCs w:val="18"/>
              </w:rPr>
              <w:t>L’alunn</w:t>
            </w:r>
            <w:r w:rsidR="0051546D">
              <w:rPr>
                <w:rFonts w:ascii="Times New Roman" w:hAnsi="Times New Roman" w:cs="Times New Roman"/>
                <w:sz w:val="18"/>
                <w:szCs w:val="18"/>
              </w:rPr>
              <w:t>a</w:t>
            </w:r>
            <w:r w:rsidRPr="00FB45B1">
              <w:rPr>
                <w:rFonts w:ascii="Times New Roman" w:hAnsi="Times New Roman" w:cs="Times New Roman"/>
                <w:sz w:val="18"/>
                <w:szCs w:val="18"/>
              </w:rPr>
              <w:t xml:space="preserve"> svolge compiti e risolve problemi complessi, mostrando padronanza nell’uso d</w:t>
            </w:r>
            <w:r>
              <w:rPr>
                <w:rFonts w:ascii="Times New Roman" w:hAnsi="Times New Roman" w:cs="Times New Roman"/>
                <w:sz w:val="18"/>
                <w:szCs w:val="18"/>
              </w:rPr>
              <w:t>elle conoscenze e delle abilità;</w:t>
            </w:r>
            <w:r w:rsidRPr="00FB45B1">
              <w:rPr>
                <w:rFonts w:ascii="Times New Roman" w:hAnsi="Times New Roman" w:cs="Times New Roman"/>
                <w:sz w:val="18"/>
                <w:szCs w:val="18"/>
              </w:rPr>
              <w:t xml:space="preserve"> </w:t>
            </w:r>
            <w:r>
              <w:rPr>
                <w:rFonts w:ascii="Times New Roman" w:hAnsi="Times New Roman" w:cs="Times New Roman"/>
                <w:sz w:val="18"/>
                <w:szCs w:val="18"/>
              </w:rPr>
              <w:t xml:space="preserve"> p</w:t>
            </w:r>
            <w:r w:rsidRPr="00FB45B1">
              <w:rPr>
                <w:rFonts w:ascii="Times New Roman" w:hAnsi="Times New Roman" w:cs="Times New Roman"/>
                <w:sz w:val="18"/>
                <w:szCs w:val="18"/>
              </w:rPr>
              <w:t>ropone e sostiene le proprie opinioni e assume in modo responsabile decisioni consapevoli.</w:t>
            </w:r>
          </w:p>
        </w:tc>
      </w:tr>
      <w:tr w:rsidR="006A11EA" w:rsidRPr="002507DA" w:rsidTr="0083337E">
        <w:trPr>
          <w:jc w:val="center"/>
        </w:trPr>
        <w:tc>
          <w:tcPr>
            <w:tcW w:w="1414" w:type="dxa"/>
          </w:tcPr>
          <w:p w:rsidR="006A11EA" w:rsidRPr="002507DA" w:rsidRDefault="006A11EA" w:rsidP="00852560">
            <w:pPr>
              <w:rPr>
                <w:rFonts w:ascii="Times New Roman" w:hAnsi="Times New Roman" w:cs="Times New Roman"/>
                <w:b/>
                <w:bCs/>
                <w:i/>
                <w:iCs/>
                <w:sz w:val="18"/>
                <w:szCs w:val="18"/>
              </w:rPr>
            </w:pPr>
            <w:r w:rsidRPr="002507DA">
              <w:rPr>
                <w:rFonts w:ascii="Times New Roman" w:hAnsi="Times New Roman" w:cs="Times New Roman"/>
                <w:b/>
                <w:bCs/>
                <w:i/>
                <w:iCs/>
                <w:sz w:val="18"/>
                <w:szCs w:val="18"/>
              </w:rPr>
              <w:t xml:space="preserve">B </w:t>
            </w:r>
            <w:r>
              <w:rPr>
                <w:rFonts w:ascii="Times New Roman" w:hAnsi="Times New Roman" w:cs="Times New Roman"/>
                <w:b/>
                <w:bCs/>
                <w:i/>
                <w:iCs/>
                <w:sz w:val="18"/>
                <w:szCs w:val="18"/>
              </w:rPr>
              <w:t>–</w:t>
            </w:r>
            <w:r w:rsidRPr="002507DA">
              <w:rPr>
                <w:rFonts w:ascii="Times New Roman" w:hAnsi="Times New Roman" w:cs="Times New Roman"/>
                <w:b/>
                <w:bCs/>
                <w:i/>
                <w:iCs/>
                <w:sz w:val="18"/>
                <w:szCs w:val="18"/>
              </w:rPr>
              <w:t xml:space="preserve"> Intermedio  </w:t>
            </w:r>
          </w:p>
        </w:tc>
        <w:tc>
          <w:tcPr>
            <w:tcW w:w="8306" w:type="dxa"/>
          </w:tcPr>
          <w:p w:rsidR="006A11EA" w:rsidRPr="002507DA" w:rsidRDefault="006A11EA" w:rsidP="00852560">
            <w:pPr>
              <w:rPr>
                <w:rFonts w:ascii="Times New Roman" w:hAnsi="Times New Roman" w:cs="Times New Roman"/>
                <w:sz w:val="18"/>
                <w:szCs w:val="18"/>
              </w:rPr>
            </w:pPr>
            <w:r w:rsidRPr="00FB45B1">
              <w:rPr>
                <w:rFonts w:ascii="Times New Roman" w:hAnsi="Times New Roman" w:cs="Times New Roman"/>
                <w:sz w:val="18"/>
                <w:szCs w:val="18"/>
              </w:rPr>
              <w:t>L’</w:t>
            </w:r>
            <w:r w:rsidR="00164172">
              <w:rPr>
                <w:rFonts w:ascii="Times New Roman" w:hAnsi="Times New Roman" w:cs="Times New Roman"/>
                <w:sz w:val="18"/>
                <w:szCs w:val="18"/>
              </w:rPr>
              <w:t>alunna</w:t>
            </w:r>
            <w:r>
              <w:rPr>
                <w:rFonts w:ascii="Times New Roman" w:hAnsi="Times New Roman" w:cs="Times New Roman"/>
                <w:sz w:val="18"/>
                <w:szCs w:val="18"/>
              </w:rPr>
              <w:t xml:space="preserve"> svolge </w:t>
            </w:r>
            <w:r w:rsidRPr="00FB45B1">
              <w:rPr>
                <w:rFonts w:ascii="Times New Roman" w:hAnsi="Times New Roman" w:cs="Times New Roman"/>
                <w:sz w:val="18"/>
                <w:szCs w:val="18"/>
              </w:rPr>
              <w:t>compiti e risolve problemi in situazioni nuove, compie scelte consapevoli, mostrando di saper utilizzare le conoscenze e le abilità acquisite.</w:t>
            </w:r>
          </w:p>
        </w:tc>
      </w:tr>
      <w:tr w:rsidR="006A11EA" w:rsidRPr="002507DA" w:rsidTr="0083337E">
        <w:trPr>
          <w:jc w:val="center"/>
        </w:trPr>
        <w:tc>
          <w:tcPr>
            <w:tcW w:w="1414" w:type="dxa"/>
          </w:tcPr>
          <w:p w:rsidR="006A11EA" w:rsidRPr="002507DA" w:rsidRDefault="006A11EA" w:rsidP="00852560">
            <w:pPr>
              <w:spacing w:after="0"/>
              <w:rPr>
                <w:rFonts w:ascii="Times New Roman" w:hAnsi="Times New Roman" w:cs="Times New Roman"/>
                <w:b/>
                <w:bCs/>
                <w:i/>
                <w:iCs/>
                <w:sz w:val="18"/>
                <w:szCs w:val="18"/>
              </w:rPr>
            </w:pPr>
            <w:r w:rsidRPr="002507DA">
              <w:rPr>
                <w:rFonts w:ascii="Times New Roman" w:hAnsi="Times New Roman" w:cs="Times New Roman"/>
                <w:b/>
                <w:bCs/>
                <w:i/>
                <w:iCs/>
                <w:sz w:val="18"/>
                <w:szCs w:val="18"/>
              </w:rPr>
              <w:t xml:space="preserve">C </w:t>
            </w:r>
            <w:r>
              <w:rPr>
                <w:rFonts w:ascii="Times New Roman" w:hAnsi="Times New Roman" w:cs="Times New Roman"/>
                <w:b/>
                <w:bCs/>
                <w:i/>
                <w:iCs/>
                <w:sz w:val="18"/>
                <w:szCs w:val="18"/>
              </w:rPr>
              <w:t>–</w:t>
            </w:r>
            <w:r w:rsidRPr="002507DA">
              <w:rPr>
                <w:rFonts w:ascii="Times New Roman" w:hAnsi="Times New Roman" w:cs="Times New Roman"/>
                <w:b/>
                <w:bCs/>
                <w:i/>
                <w:iCs/>
                <w:sz w:val="18"/>
                <w:szCs w:val="18"/>
              </w:rPr>
              <w:t xml:space="preserve"> Base</w:t>
            </w:r>
          </w:p>
        </w:tc>
        <w:tc>
          <w:tcPr>
            <w:tcW w:w="8306" w:type="dxa"/>
          </w:tcPr>
          <w:p w:rsidR="006A11EA" w:rsidRPr="002507DA" w:rsidRDefault="00AE5EE9" w:rsidP="00164172">
            <w:pPr>
              <w:jc w:val="both"/>
              <w:rPr>
                <w:rFonts w:ascii="Times New Roman" w:hAnsi="Times New Roman" w:cs="Times New Roman"/>
                <w:sz w:val="18"/>
                <w:szCs w:val="18"/>
              </w:rPr>
            </w:pPr>
            <w:r>
              <w:rPr>
                <w:rFonts w:ascii="Times New Roman" w:hAnsi="Times New Roman" w:cs="Times New Roman"/>
                <w:sz w:val="18"/>
                <w:szCs w:val="18"/>
              </w:rPr>
              <w:t>L’alunn</w:t>
            </w:r>
            <w:r w:rsidR="00164172">
              <w:rPr>
                <w:rFonts w:ascii="Times New Roman" w:hAnsi="Times New Roman" w:cs="Times New Roman"/>
                <w:sz w:val="18"/>
                <w:szCs w:val="18"/>
              </w:rPr>
              <w:t>a</w:t>
            </w:r>
            <w:r w:rsidR="006A11EA" w:rsidRPr="00FB45B1">
              <w:rPr>
                <w:rFonts w:ascii="Times New Roman" w:hAnsi="Times New Roman" w:cs="Times New Roman"/>
                <w:sz w:val="18"/>
                <w:szCs w:val="18"/>
              </w:rPr>
              <w:t xml:space="preserve"> svolge compiti semplici anche in situazioni nuove, mostrando di possedere conoscenze e abilità fondamentali e di saper applicare basilari regole e procedure apprese.</w:t>
            </w:r>
          </w:p>
        </w:tc>
      </w:tr>
      <w:tr w:rsidR="006A11EA" w:rsidRPr="00FB45B1" w:rsidTr="0083337E">
        <w:trPr>
          <w:jc w:val="center"/>
        </w:trPr>
        <w:tc>
          <w:tcPr>
            <w:tcW w:w="1414" w:type="dxa"/>
          </w:tcPr>
          <w:p w:rsidR="006A11EA" w:rsidRPr="002507DA" w:rsidRDefault="006A11EA" w:rsidP="00852560">
            <w:pPr>
              <w:spacing w:after="0"/>
              <w:rPr>
                <w:rFonts w:ascii="Times New Roman" w:hAnsi="Times New Roman" w:cs="Times New Roman"/>
                <w:b/>
                <w:bCs/>
                <w:i/>
                <w:iCs/>
                <w:sz w:val="18"/>
                <w:szCs w:val="18"/>
              </w:rPr>
            </w:pPr>
            <w:r w:rsidRPr="00FB45B1">
              <w:rPr>
                <w:rFonts w:ascii="Times New Roman" w:hAnsi="Times New Roman" w:cs="Times New Roman"/>
                <w:b/>
                <w:bCs/>
                <w:i/>
                <w:iCs/>
                <w:color w:val="000000"/>
                <w:sz w:val="18"/>
                <w:szCs w:val="18"/>
              </w:rPr>
              <w:t>D</w:t>
            </w:r>
            <w:r>
              <w:rPr>
                <w:rFonts w:ascii="Times New Roman" w:hAnsi="Times New Roman" w:cs="Times New Roman"/>
                <w:b/>
                <w:bCs/>
                <w:i/>
                <w:iCs/>
                <w:color w:val="000000"/>
                <w:sz w:val="18"/>
                <w:szCs w:val="18"/>
              </w:rPr>
              <w:t xml:space="preserve"> </w:t>
            </w:r>
            <w:r w:rsidRPr="00FB45B1">
              <w:rPr>
                <w:rFonts w:ascii="Times New Roman" w:hAnsi="Times New Roman" w:cs="Times New Roman"/>
                <w:b/>
                <w:bCs/>
                <w:i/>
                <w:iCs/>
                <w:color w:val="000000"/>
                <w:sz w:val="18"/>
                <w:szCs w:val="18"/>
              </w:rPr>
              <w:t>– Iniziale</w:t>
            </w:r>
          </w:p>
        </w:tc>
        <w:tc>
          <w:tcPr>
            <w:tcW w:w="8306" w:type="dxa"/>
          </w:tcPr>
          <w:p w:rsidR="001C1E9B" w:rsidRPr="00FB45B1" w:rsidRDefault="0051546D" w:rsidP="0051546D">
            <w:pPr>
              <w:rPr>
                <w:rFonts w:ascii="Times New Roman" w:hAnsi="Times New Roman" w:cs="Times New Roman"/>
                <w:sz w:val="18"/>
                <w:szCs w:val="18"/>
              </w:rPr>
            </w:pPr>
            <w:r>
              <w:rPr>
                <w:rFonts w:ascii="Times New Roman" w:hAnsi="Times New Roman" w:cs="Times New Roman"/>
                <w:sz w:val="18"/>
                <w:szCs w:val="18"/>
              </w:rPr>
              <w:t>L’alunna</w:t>
            </w:r>
            <w:r w:rsidR="006A11EA" w:rsidRPr="00FB45B1">
              <w:rPr>
                <w:rFonts w:ascii="Times New Roman" w:hAnsi="Times New Roman" w:cs="Times New Roman"/>
                <w:sz w:val="18"/>
                <w:szCs w:val="18"/>
              </w:rPr>
              <w:t>, se opportunamente guidat</w:t>
            </w:r>
            <w:r>
              <w:rPr>
                <w:rFonts w:ascii="Times New Roman" w:hAnsi="Times New Roman" w:cs="Times New Roman"/>
                <w:sz w:val="18"/>
                <w:szCs w:val="18"/>
              </w:rPr>
              <w:t>a</w:t>
            </w:r>
            <w:r w:rsidR="006A11EA" w:rsidRPr="00FB45B1">
              <w:rPr>
                <w:rFonts w:ascii="Times New Roman" w:hAnsi="Times New Roman" w:cs="Times New Roman"/>
                <w:sz w:val="18"/>
                <w:szCs w:val="18"/>
              </w:rPr>
              <w:t>, svolge compiti semplici in situazioni note.</w:t>
            </w:r>
          </w:p>
        </w:tc>
      </w:tr>
    </w:tbl>
    <w:p w:rsidR="001C1E9B" w:rsidRDefault="001C1E9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2822"/>
        <w:gridCol w:w="5757"/>
        <w:gridCol w:w="2091"/>
      </w:tblGrid>
      <w:tr w:rsidR="004728A8" w:rsidRPr="00F27316" w:rsidTr="00352D43">
        <w:trPr>
          <w:trHeight w:val="646"/>
          <w:jc w:val="center"/>
        </w:trPr>
        <w:tc>
          <w:tcPr>
            <w:tcW w:w="318" w:type="dxa"/>
            <w:vAlign w:val="center"/>
          </w:tcPr>
          <w:p w:rsidR="004728A8" w:rsidRPr="00D81BD3" w:rsidRDefault="004728A8" w:rsidP="004346FA">
            <w:pPr>
              <w:spacing w:before="120" w:after="120" w:line="240" w:lineRule="auto"/>
              <w:jc w:val="center"/>
              <w:rPr>
                <w:rFonts w:ascii="Times New Roman" w:hAnsi="Times New Roman" w:cs="Times New Roman"/>
                <w:sz w:val="18"/>
                <w:szCs w:val="18"/>
              </w:rPr>
            </w:pPr>
            <w:r>
              <w:rPr>
                <w:rFonts w:ascii="Times New Roman" w:hAnsi="Times New Roman" w:cs="Times New Roman"/>
                <w:sz w:val="24"/>
                <w:szCs w:val="24"/>
                <w:lang w:eastAsia="ar-SA"/>
              </w:rPr>
              <w:lastRenderedPageBreak/>
              <w:br w:type="page"/>
            </w:r>
            <w:r w:rsidRPr="00D81BD3">
              <w:rPr>
                <w:rFonts w:ascii="Times New Roman" w:hAnsi="Times New Roman" w:cs="Times New Roman"/>
                <w:sz w:val="20"/>
                <w:szCs w:val="20"/>
              </w:rPr>
              <w:br w:type="page"/>
            </w:r>
          </w:p>
        </w:tc>
        <w:tc>
          <w:tcPr>
            <w:tcW w:w="2822" w:type="dxa"/>
            <w:vAlign w:val="center"/>
          </w:tcPr>
          <w:p w:rsidR="004728A8" w:rsidRDefault="004728A8" w:rsidP="00C50197">
            <w:pPr>
              <w:spacing w:after="0" w:line="240" w:lineRule="auto"/>
              <w:jc w:val="center"/>
              <w:rPr>
                <w:rFonts w:ascii="Times New Roman" w:hAnsi="Times New Roman" w:cs="Times New Roman"/>
                <w:b/>
                <w:bCs/>
                <w:sz w:val="20"/>
                <w:szCs w:val="20"/>
              </w:rPr>
            </w:pPr>
          </w:p>
          <w:p w:rsidR="004728A8" w:rsidRPr="00CB7FE3" w:rsidRDefault="004728A8" w:rsidP="00C50197">
            <w:pPr>
              <w:spacing w:after="0" w:line="240" w:lineRule="auto"/>
              <w:jc w:val="center"/>
              <w:rPr>
                <w:rFonts w:ascii="Times New Roman" w:hAnsi="Times New Roman" w:cs="Times New Roman"/>
                <w:b/>
                <w:bCs/>
                <w:sz w:val="20"/>
                <w:szCs w:val="20"/>
              </w:rPr>
            </w:pPr>
            <w:r w:rsidRPr="00CB7FE3">
              <w:rPr>
                <w:rFonts w:ascii="Times New Roman" w:hAnsi="Times New Roman" w:cs="Times New Roman"/>
                <w:b/>
                <w:bCs/>
                <w:sz w:val="20"/>
                <w:szCs w:val="20"/>
              </w:rPr>
              <w:t>Competenze</w:t>
            </w:r>
            <w:r>
              <w:rPr>
                <w:rFonts w:ascii="Times New Roman" w:hAnsi="Times New Roman" w:cs="Times New Roman"/>
                <w:b/>
                <w:bCs/>
                <w:sz w:val="20"/>
                <w:szCs w:val="20"/>
              </w:rPr>
              <w:t xml:space="preserve"> </w:t>
            </w:r>
            <w:r w:rsidRPr="00CB7FE3">
              <w:rPr>
                <w:rFonts w:ascii="Times New Roman" w:hAnsi="Times New Roman" w:cs="Times New Roman"/>
                <w:b/>
                <w:bCs/>
                <w:sz w:val="20"/>
                <w:szCs w:val="20"/>
              </w:rPr>
              <w:t>chiave europee</w:t>
            </w:r>
            <w:r w:rsidR="009C3DE9" w:rsidRPr="009C3DE9">
              <w:rPr>
                <w:rFonts w:ascii="Times New Roman" w:hAnsi="Times New Roman" w:cs="Times New Roman"/>
                <w:b/>
                <w:bCs/>
                <w:sz w:val="28"/>
                <w:szCs w:val="28"/>
              </w:rPr>
              <w:t>¹</w:t>
            </w:r>
          </w:p>
          <w:p w:rsidR="004728A8" w:rsidRPr="00CB7FE3" w:rsidRDefault="004728A8" w:rsidP="00C50197">
            <w:pPr>
              <w:spacing w:after="0" w:line="240" w:lineRule="auto"/>
              <w:ind w:right="-147"/>
              <w:jc w:val="center"/>
              <w:rPr>
                <w:rFonts w:ascii="Times New Roman" w:hAnsi="Times New Roman" w:cs="Times New Roman"/>
                <w:b/>
                <w:bCs/>
                <w:sz w:val="20"/>
                <w:szCs w:val="20"/>
              </w:rPr>
            </w:pPr>
          </w:p>
        </w:tc>
        <w:tc>
          <w:tcPr>
            <w:tcW w:w="5757" w:type="dxa"/>
          </w:tcPr>
          <w:p w:rsidR="004728A8" w:rsidRPr="00CB7FE3" w:rsidRDefault="004728A8" w:rsidP="004346FA">
            <w:pPr>
              <w:spacing w:after="0" w:line="240" w:lineRule="auto"/>
              <w:jc w:val="center"/>
              <w:rPr>
                <w:rFonts w:ascii="Times New Roman" w:hAnsi="Times New Roman" w:cs="Times New Roman"/>
                <w:b/>
                <w:bCs/>
                <w:sz w:val="20"/>
                <w:szCs w:val="20"/>
              </w:rPr>
            </w:pPr>
          </w:p>
          <w:p w:rsidR="004728A8" w:rsidRDefault="004728A8" w:rsidP="004346FA">
            <w:pPr>
              <w:spacing w:after="0" w:line="240" w:lineRule="auto"/>
              <w:jc w:val="center"/>
              <w:rPr>
                <w:rFonts w:ascii="Times New Roman" w:hAnsi="Times New Roman" w:cs="Times New Roman"/>
                <w:b/>
                <w:bCs/>
                <w:sz w:val="20"/>
                <w:szCs w:val="20"/>
              </w:rPr>
            </w:pPr>
            <w:r w:rsidRPr="00CB7FE3">
              <w:rPr>
                <w:rFonts w:ascii="Times New Roman" w:hAnsi="Times New Roman" w:cs="Times New Roman"/>
                <w:b/>
                <w:bCs/>
                <w:sz w:val="20"/>
                <w:szCs w:val="20"/>
              </w:rPr>
              <w:t xml:space="preserve">Competenze dal Profilo dello studente </w:t>
            </w:r>
          </w:p>
          <w:p w:rsidR="004728A8" w:rsidRDefault="004728A8" w:rsidP="004346FA">
            <w:pPr>
              <w:spacing w:after="0" w:line="240" w:lineRule="auto"/>
              <w:jc w:val="center"/>
              <w:rPr>
                <w:rFonts w:ascii="Times New Roman" w:hAnsi="Times New Roman" w:cs="Times New Roman"/>
                <w:b/>
                <w:bCs/>
                <w:sz w:val="20"/>
                <w:szCs w:val="20"/>
              </w:rPr>
            </w:pPr>
            <w:r w:rsidRPr="00CB7FE3">
              <w:rPr>
                <w:rFonts w:ascii="Times New Roman" w:hAnsi="Times New Roman" w:cs="Times New Roman"/>
                <w:b/>
                <w:bCs/>
                <w:sz w:val="20"/>
                <w:szCs w:val="20"/>
              </w:rPr>
              <w:t>al termine del primo ciclo di istruzione</w:t>
            </w:r>
            <w:r w:rsidR="009C3DE9" w:rsidRPr="009C3DE9">
              <w:rPr>
                <w:rFonts w:ascii="Times New Roman" w:hAnsi="Times New Roman" w:cs="Times New Roman"/>
                <w:b/>
                <w:bCs/>
                <w:sz w:val="28"/>
                <w:szCs w:val="28"/>
              </w:rPr>
              <w:t>²</w:t>
            </w:r>
          </w:p>
          <w:p w:rsidR="004728A8" w:rsidRPr="00CB7FE3" w:rsidRDefault="004728A8" w:rsidP="004346FA">
            <w:pPr>
              <w:spacing w:after="0" w:line="240" w:lineRule="auto"/>
              <w:jc w:val="center"/>
              <w:rPr>
                <w:rFonts w:ascii="Times New Roman" w:hAnsi="Times New Roman" w:cs="Times New Roman"/>
                <w:b/>
                <w:bCs/>
                <w:sz w:val="20"/>
                <w:szCs w:val="20"/>
              </w:rPr>
            </w:pPr>
          </w:p>
        </w:tc>
        <w:tc>
          <w:tcPr>
            <w:tcW w:w="2091" w:type="dxa"/>
            <w:vAlign w:val="center"/>
          </w:tcPr>
          <w:p w:rsidR="004728A8" w:rsidRPr="00CB7FE3" w:rsidRDefault="004728A8" w:rsidP="004346FA">
            <w:pPr>
              <w:spacing w:after="0" w:line="240" w:lineRule="auto"/>
              <w:jc w:val="center"/>
              <w:rPr>
                <w:rFonts w:ascii="Times New Roman" w:hAnsi="Times New Roman" w:cs="Times New Roman"/>
                <w:b/>
                <w:bCs/>
                <w:sz w:val="20"/>
                <w:szCs w:val="20"/>
              </w:rPr>
            </w:pPr>
            <w:r w:rsidRPr="00CB7FE3">
              <w:rPr>
                <w:rFonts w:ascii="Times New Roman" w:hAnsi="Times New Roman" w:cs="Times New Roman"/>
                <w:b/>
                <w:bCs/>
                <w:sz w:val="20"/>
                <w:szCs w:val="20"/>
              </w:rPr>
              <w:t>Livello</w:t>
            </w:r>
          </w:p>
        </w:tc>
      </w:tr>
      <w:tr w:rsidR="004728A8" w:rsidRPr="009E5982" w:rsidTr="00504A69">
        <w:trPr>
          <w:trHeight w:val="985"/>
          <w:jc w:val="center"/>
        </w:trPr>
        <w:tc>
          <w:tcPr>
            <w:tcW w:w="318" w:type="dxa"/>
            <w:vAlign w:val="center"/>
          </w:tcPr>
          <w:p w:rsidR="004728A8" w:rsidRPr="00CB7FE3" w:rsidRDefault="004728A8" w:rsidP="004346FA">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1</w:t>
            </w:r>
          </w:p>
        </w:tc>
        <w:tc>
          <w:tcPr>
            <w:tcW w:w="2822" w:type="dxa"/>
            <w:vAlign w:val="center"/>
          </w:tcPr>
          <w:p w:rsidR="004728A8" w:rsidRPr="00CB7FE3" w:rsidRDefault="004728A8" w:rsidP="00C50197">
            <w:pPr>
              <w:spacing w:before="40" w:after="40" w:line="240" w:lineRule="auto"/>
              <w:ind w:right="34"/>
              <w:jc w:val="center"/>
              <w:rPr>
                <w:rFonts w:ascii="Times New Roman" w:hAnsi="Times New Roman" w:cs="Times New Roman"/>
                <w:sz w:val="20"/>
                <w:szCs w:val="20"/>
              </w:rPr>
            </w:pPr>
            <w:r w:rsidRPr="00CB7FE3">
              <w:rPr>
                <w:rFonts w:ascii="Times New Roman" w:hAnsi="Times New Roman" w:cs="Times New Roman"/>
                <w:sz w:val="20"/>
                <w:szCs w:val="20"/>
              </w:rPr>
              <w:t>Comunicazione nella madrelingua o lingua di istruzione</w:t>
            </w:r>
          </w:p>
        </w:tc>
        <w:tc>
          <w:tcPr>
            <w:tcW w:w="5757" w:type="dxa"/>
            <w:vAlign w:val="center"/>
          </w:tcPr>
          <w:p w:rsidR="004728A8" w:rsidRPr="00CB7FE3" w:rsidRDefault="004728A8" w:rsidP="00E56B93">
            <w:pPr>
              <w:spacing w:before="40" w:after="40" w:line="240" w:lineRule="auto"/>
              <w:jc w:val="both"/>
              <w:rPr>
                <w:rFonts w:ascii="Times New Roman" w:hAnsi="Times New Roman" w:cs="Times New Roman"/>
                <w:sz w:val="20"/>
                <w:szCs w:val="20"/>
              </w:rPr>
            </w:pPr>
            <w:r w:rsidRPr="00CB7FE3">
              <w:rPr>
                <w:rFonts w:ascii="Times New Roman" w:hAnsi="Times New Roman" w:cs="Times New Roman"/>
                <w:sz w:val="20"/>
                <w:szCs w:val="20"/>
              </w:rPr>
              <w:t>Ha una padronanza della lingua italiana tale da consentirgli di comprendere e produrre enunciati e testi di una certa complessità, di esprimere le proprie idee, di adottare un registro linguistico appropriato alle diverse situazioni.</w:t>
            </w:r>
          </w:p>
        </w:tc>
        <w:tc>
          <w:tcPr>
            <w:tcW w:w="2091" w:type="dxa"/>
            <w:vAlign w:val="center"/>
          </w:tcPr>
          <w:p w:rsidR="004728A8" w:rsidRPr="00CB7FE3" w:rsidRDefault="004728A8" w:rsidP="00364558">
            <w:pPr>
              <w:spacing w:after="0" w:line="240" w:lineRule="auto"/>
              <w:jc w:val="center"/>
              <w:rPr>
                <w:rFonts w:ascii="Times New Roman" w:hAnsi="Times New Roman" w:cs="Times New Roman"/>
                <w:sz w:val="20"/>
                <w:szCs w:val="20"/>
              </w:rPr>
            </w:pPr>
          </w:p>
        </w:tc>
      </w:tr>
      <w:tr w:rsidR="004728A8" w:rsidRPr="009E5982" w:rsidTr="00504A69">
        <w:trPr>
          <w:trHeight w:val="971"/>
          <w:jc w:val="center"/>
        </w:trPr>
        <w:tc>
          <w:tcPr>
            <w:tcW w:w="318" w:type="dxa"/>
            <w:vAlign w:val="center"/>
          </w:tcPr>
          <w:p w:rsidR="004728A8" w:rsidRPr="00CB7FE3" w:rsidRDefault="004728A8" w:rsidP="004346FA">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2</w:t>
            </w:r>
          </w:p>
        </w:tc>
        <w:tc>
          <w:tcPr>
            <w:tcW w:w="2822" w:type="dxa"/>
            <w:vAlign w:val="center"/>
          </w:tcPr>
          <w:p w:rsidR="004728A8" w:rsidRPr="00CB7FE3" w:rsidRDefault="004728A8" w:rsidP="00C50197">
            <w:pPr>
              <w:spacing w:before="40" w:after="40" w:line="160" w:lineRule="atLeast"/>
              <w:jc w:val="center"/>
              <w:rPr>
                <w:rFonts w:ascii="Times New Roman" w:hAnsi="Times New Roman" w:cs="Times New Roman"/>
                <w:sz w:val="20"/>
                <w:szCs w:val="20"/>
              </w:rPr>
            </w:pPr>
            <w:r w:rsidRPr="00CB7FE3">
              <w:rPr>
                <w:rFonts w:ascii="Times New Roman" w:hAnsi="Times New Roman" w:cs="Times New Roman"/>
                <w:sz w:val="20"/>
                <w:szCs w:val="20"/>
              </w:rPr>
              <w:t>Comunicazione nelle lingue straniere</w:t>
            </w:r>
          </w:p>
        </w:tc>
        <w:tc>
          <w:tcPr>
            <w:tcW w:w="5757" w:type="dxa"/>
            <w:vAlign w:val="center"/>
          </w:tcPr>
          <w:p w:rsidR="004728A8" w:rsidRPr="00CB7FE3" w:rsidRDefault="004728A8" w:rsidP="00E56B93">
            <w:pPr>
              <w:spacing w:before="40" w:after="40" w:line="0" w:lineRule="atLeast"/>
              <w:jc w:val="both"/>
              <w:rPr>
                <w:rFonts w:ascii="Times New Roman" w:hAnsi="Times New Roman" w:cs="Times New Roman"/>
                <w:sz w:val="20"/>
                <w:szCs w:val="20"/>
              </w:rPr>
            </w:pPr>
            <w:r w:rsidRPr="00CB7FE3">
              <w:rPr>
                <w:rFonts w:ascii="Times New Roman" w:hAnsi="Times New Roman" w:cs="Times New Roman"/>
                <w:sz w:val="20"/>
                <w:szCs w:val="20"/>
              </w:rPr>
              <w:t xml:space="preserve">E’ in grado di esprimersi </w:t>
            </w:r>
            <w:r>
              <w:rPr>
                <w:rFonts w:ascii="Times New Roman" w:hAnsi="Times New Roman" w:cs="Times New Roman"/>
                <w:sz w:val="20"/>
                <w:szCs w:val="20"/>
              </w:rPr>
              <w:t xml:space="preserve">in lingua inglese </w:t>
            </w:r>
            <w:r w:rsidRPr="00CB7FE3">
              <w:rPr>
                <w:rFonts w:ascii="Times New Roman" w:hAnsi="Times New Roman" w:cs="Times New Roman"/>
                <w:sz w:val="20"/>
                <w:szCs w:val="20"/>
              </w:rPr>
              <w:t xml:space="preserve">a livello elementare </w:t>
            </w:r>
            <w:r>
              <w:rPr>
                <w:rFonts w:ascii="Times New Roman" w:hAnsi="Times New Roman" w:cs="Times New Roman"/>
                <w:sz w:val="20"/>
                <w:szCs w:val="20"/>
              </w:rPr>
              <w:t xml:space="preserve">(A2 del Quadro Comune Europeo di Riferimento) e, in una seconda lingua europea, </w:t>
            </w:r>
            <w:r w:rsidRPr="00CB7FE3">
              <w:rPr>
                <w:rFonts w:ascii="Times New Roman" w:hAnsi="Times New Roman" w:cs="Times New Roman"/>
                <w:sz w:val="20"/>
                <w:szCs w:val="20"/>
              </w:rPr>
              <w:t>di affrontare una comunicazione essenziale in semplici situazioni di vita quotidiana</w:t>
            </w:r>
            <w:r>
              <w:rPr>
                <w:rFonts w:ascii="Times New Roman" w:hAnsi="Times New Roman" w:cs="Times New Roman"/>
                <w:sz w:val="20"/>
                <w:szCs w:val="20"/>
              </w:rPr>
              <w:t xml:space="preserve">. </w:t>
            </w:r>
            <w:r w:rsidRPr="00CB7FE3">
              <w:rPr>
                <w:rFonts w:ascii="Times New Roman" w:hAnsi="Times New Roman" w:cs="Times New Roman"/>
                <w:sz w:val="20"/>
                <w:szCs w:val="20"/>
              </w:rPr>
              <w:t>Utilizza la lingua inglese anche con le tecnologie dell’informazione e della comunicazione.</w:t>
            </w:r>
          </w:p>
        </w:tc>
        <w:tc>
          <w:tcPr>
            <w:tcW w:w="2091" w:type="dxa"/>
            <w:vAlign w:val="center"/>
          </w:tcPr>
          <w:p w:rsidR="00164172" w:rsidRPr="00364558" w:rsidRDefault="00164172" w:rsidP="00504A69">
            <w:pPr>
              <w:spacing w:after="0" w:line="240" w:lineRule="auto"/>
              <w:ind w:left="113" w:right="113"/>
              <w:jc w:val="center"/>
              <w:rPr>
                <w:rFonts w:ascii="Times New Roman" w:hAnsi="Times New Roman" w:cs="Times New Roman"/>
                <w:sz w:val="20"/>
                <w:szCs w:val="20"/>
              </w:rPr>
            </w:pPr>
          </w:p>
        </w:tc>
      </w:tr>
      <w:tr w:rsidR="004728A8" w:rsidRPr="009E5982" w:rsidTr="00504A69">
        <w:trPr>
          <w:jc w:val="center"/>
        </w:trPr>
        <w:tc>
          <w:tcPr>
            <w:tcW w:w="318" w:type="dxa"/>
            <w:tcBorders>
              <w:bottom w:val="single" w:sz="4" w:space="0" w:color="auto"/>
            </w:tcBorders>
            <w:vAlign w:val="center"/>
          </w:tcPr>
          <w:p w:rsidR="004728A8" w:rsidRPr="00CB7FE3" w:rsidRDefault="004728A8" w:rsidP="00364558">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3</w:t>
            </w:r>
          </w:p>
        </w:tc>
        <w:tc>
          <w:tcPr>
            <w:tcW w:w="2822" w:type="dxa"/>
            <w:vAlign w:val="center"/>
          </w:tcPr>
          <w:p w:rsidR="004728A8" w:rsidRPr="00CB7FE3" w:rsidRDefault="004728A8" w:rsidP="00C50197">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Competenza matematica e competenze di base in scienza e tecnologia</w:t>
            </w:r>
          </w:p>
        </w:tc>
        <w:tc>
          <w:tcPr>
            <w:tcW w:w="5757" w:type="dxa"/>
            <w:vAlign w:val="center"/>
          </w:tcPr>
          <w:p w:rsidR="004728A8" w:rsidRPr="00CB7FE3" w:rsidRDefault="004728A8" w:rsidP="00E56B93">
            <w:pPr>
              <w:spacing w:before="40" w:after="40" w:line="160" w:lineRule="atLeast"/>
              <w:jc w:val="both"/>
              <w:rPr>
                <w:rFonts w:ascii="Times New Roman" w:hAnsi="Times New Roman" w:cs="Times New Roman"/>
                <w:sz w:val="20"/>
                <w:szCs w:val="20"/>
              </w:rPr>
            </w:pPr>
            <w:r w:rsidRPr="00CB7FE3">
              <w:rPr>
                <w:rFonts w:ascii="Times New Roman" w:hAnsi="Times New Roman" w:cs="Times New Roman"/>
                <w:sz w:val="20"/>
                <w:szCs w:val="20"/>
              </w:rPr>
              <w:t>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w:t>
            </w:r>
          </w:p>
        </w:tc>
        <w:tc>
          <w:tcPr>
            <w:tcW w:w="2091" w:type="dxa"/>
            <w:vAlign w:val="center"/>
          </w:tcPr>
          <w:p w:rsidR="004728A8" w:rsidRPr="00CB7FE3" w:rsidRDefault="004728A8" w:rsidP="00504A69">
            <w:pPr>
              <w:spacing w:after="0"/>
              <w:ind w:left="113" w:right="113"/>
              <w:jc w:val="center"/>
              <w:rPr>
                <w:rFonts w:ascii="Times New Roman" w:hAnsi="Times New Roman" w:cs="Times New Roman"/>
                <w:sz w:val="20"/>
                <w:szCs w:val="20"/>
              </w:rPr>
            </w:pPr>
          </w:p>
        </w:tc>
      </w:tr>
      <w:tr w:rsidR="004728A8" w:rsidRPr="009E5982" w:rsidTr="00504A69">
        <w:trPr>
          <w:trHeight w:val="732"/>
          <w:jc w:val="center"/>
        </w:trPr>
        <w:tc>
          <w:tcPr>
            <w:tcW w:w="318" w:type="dxa"/>
            <w:tcBorders>
              <w:top w:val="single" w:sz="4" w:space="0" w:color="auto"/>
            </w:tcBorders>
            <w:vAlign w:val="center"/>
          </w:tcPr>
          <w:p w:rsidR="004728A8" w:rsidRPr="00DC041B" w:rsidRDefault="004728A8" w:rsidP="00364558">
            <w:pPr>
              <w:spacing w:after="0" w:line="240" w:lineRule="auto"/>
              <w:jc w:val="center"/>
              <w:rPr>
                <w:rFonts w:ascii="Times New Roman" w:hAnsi="Times New Roman" w:cs="Times New Roman"/>
                <w:sz w:val="18"/>
                <w:szCs w:val="18"/>
              </w:rPr>
            </w:pPr>
            <w:r w:rsidRPr="00CB7FE3">
              <w:rPr>
                <w:rFonts w:ascii="Times New Roman" w:hAnsi="Times New Roman" w:cs="Times New Roman"/>
                <w:sz w:val="20"/>
                <w:szCs w:val="20"/>
              </w:rPr>
              <w:t>4</w:t>
            </w:r>
          </w:p>
        </w:tc>
        <w:tc>
          <w:tcPr>
            <w:tcW w:w="2822" w:type="dxa"/>
            <w:vAlign w:val="center"/>
          </w:tcPr>
          <w:p w:rsidR="004728A8" w:rsidRPr="00CB7FE3" w:rsidRDefault="004728A8" w:rsidP="00C50197">
            <w:pPr>
              <w:spacing w:before="40" w:after="40" w:line="160" w:lineRule="atLeast"/>
              <w:jc w:val="center"/>
              <w:rPr>
                <w:rFonts w:ascii="Times New Roman" w:hAnsi="Times New Roman" w:cs="Times New Roman"/>
                <w:sz w:val="20"/>
                <w:szCs w:val="20"/>
              </w:rPr>
            </w:pPr>
            <w:r w:rsidRPr="00CB7FE3">
              <w:rPr>
                <w:rFonts w:ascii="Times New Roman" w:hAnsi="Times New Roman" w:cs="Times New Roman"/>
                <w:sz w:val="20"/>
                <w:szCs w:val="20"/>
              </w:rPr>
              <w:t>Competenze digitali</w:t>
            </w:r>
          </w:p>
        </w:tc>
        <w:tc>
          <w:tcPr>
            <w:tcW w:w="5757" w:type="dxa"/>
            <w:vAlign w:val="center"/>
          </w:tcPr>
          <w:p w:rsidR="004728A8" w:rsidRPr="00CB7FE3" w:rsidRDefault="004728A8" w:rsidP="00E56B93">
            <w:pPr>
              <w:spacing w:before="40" w:after="40" w:line="240" w:lineRule="auto"/>
              <w:jc w:val="both"/>
              <w:rPr>
                <w:rFonts w:ascii="Times New Roman" w:hAnsi="Times New Roman" w:cs="Times New Roman"/>
                <w:sz w:val="20"/>
                <w:szCs w:val="20"/>
              </w:rPr>
            </w:pPr>
            <w:r w:rsidRPr="00CB7FE3">
              <w:rPr>
                <w:rFonts w:ascii="Times New Roman" w:hAnsi="Times New Roman" w:cs="Times New Roman"/>
                <w:sz w:val="20"/>
                <w:szCs w:val="20"/>
              </w:rPr>
              <w:t>Utilizza con consapevolezza le tecnologie della comunicazione per ricercare le informazioni in modo critico. Usa con responsabilità le tecnologie per interagire con altre persone.</w:t>
            </w:r>
          </w:p>
        </w:tc>
        <w:tc>
          <w:tcPr>
            <w:tcW w:w="2091" w:type="dxa"/>
            <w:vAlign w:val="center"/>
          </w:tcPr>
          <w:p w:rsidR="004728A8" w:rsidRPr="00CB7FE3" w:rsidRDefault="004728A8" w:rsidP="00504A69">
            <w:pPr>
              <w:spacing w:after="0"/>
              <w:ind w:left="113" w:right="113"/>
              <w:jc w:val="center"/>
              <w:rPr>
                <w:rFonts w:ascii="Times New Roman" w:hAnsi="Times New Roman" w:cs="Times New Roman"/>
                <w:sz w:val="20"/>
                <w:szCs w:val="20"/>
              </w:rPr>
            </w:pPr>
          </w:p>
        </w:tc>
      </w:tr>
      <w:tr w:rsidR="004728A8" w:rsidRPr="009E5982" w:rsidTr="00504A69">
        <w:trPr>
          <w:jc w:val="center"/>
        </w:trPr>
        <w:tc>
          <w:tcPr>
            <w:tcW w:w="318" w:type="dxa"/>
            <w:tcBorders>
              <w:bottom w:val="single" w:sz="4" w:space="0" w:color="auto"/>
            </w:tcBorders>
            <w:vAlign w:val="center"/>
          </w:tcPr>
          <w:p w:rsidR="004728A8" w:rsidRPr="00DC041B" w:rsidRDefault="004728A8" w:rsidP="00364558">
            <w:pPr>
              <w:spacing w:after="0" w:line="240" w:lineRule="auto"/>
              <w:jc w:val="center"/>
              <w:rPr>
                <w:rFonts w:ascii="Times New Roman" w:hAnsi="Times New Roman" w:cs="Times New Roman"/>
                <w:sz w:val="18"/>
                <w:szCs w:val="18"/>
              </w:rPr>
            </w:pPr>
            <w:r w:rsidRPr="00CB7FE3">
              <w:rPr>
                <w:rFonts w:ascii="Times New Roman" w:hAnsi="Times New Roman" w:cs="Times New Roman"/>
                <w:sz w:val="20"/>
                <w:szCs w:val="20"/>
              </w:rPr>
              <w:t>5</w:t>
            </w:r>
          </w:p>
        </w:tc>
        <w:tc>
          <w:tcPr>
            <w:tcW w:w="2822" w:type="dxa"/>
            <w:vAlign w:val="center"/>
          </w:tcPr>
          <w:p w:rsidR="004728A8" w:rsidRPr="00CB7FE3" w:rsidRDefault="004728A8" w:rsidP="00C50197">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Imparare ad imparare</w:t>
            </w:r>
          </w:p>
        </w:tc>
        <w:tc>
          <w:tcPr>
            <w:tcW w:w="5757" w:type="dxa"/>
            <w:vAlign w:val="center"/>
          </w:tcPr>
          <w:p w:rsidR="004728A8" w:rsidRPr="00CB7FE3" w:rsidRDefault="004728A8" w:rsidP="00E56B93">
            <w:pPr>
              <w:spacing w:before="40" w:after="40" w:line="160" w:lineRule="atLeast"/>
              <w:jc w:val="both"/>
              <w:rPr>
                <w:rFonts w:ascii="Times New Roman" w:hAnsi="Times New Roman" w:cs="Times New Roman"/>
                <w:sz w:val="20"/>
                <w:szCs w:val="20"/>
              </w:rPr>
            </w:pPr>
            <w:r w:rsidRPr="00CB7FE3">
              <w:rPr>
                <w:rFonts w:ascii="Times New Roman" w:hAnsi="Times New Roman" w:cs="Times New Roman"/>
                <w:sz w:val="20"/>
                <w:szCs w:val="20"/>
              </w:rPr>
              <w:t xml:space="preserve">Possiede un patrimonio organico di conoscenze e nozioni di base ed è allo stesso tempo capace di ricercare e di </w:t>
            </w:r>
            <w:r>
              <w:rPr>
                <w:rFonts w:ascii="Times New Roman" w:hAnsi="Times New Roman" w:cs="Times New Roman"/>
                <w:sz w:val="20"/>
                <w:szCs w:val="20"/>
              </w:rPr>
              <w:t>organizzare</w:t>
            </w:r>
            <w:r w:rsidRPr="00CB7FE3">
              <w:rPr>
                <w:rFonts w:ascii="Times New Roman" w:hAnsi="Times New Roman" w:cs="Times New Roman"/>
                <w:sz w:val="20"/>
                <w:szCs w:val="20"/>
              </w:rPr>
              <w:t xml:space="preserve"> nuove informazioni. Si impegna in nuovi apprendimenti in modo auton</w:t>
            </w:r>
            <w:r>
              <w:rPr>
                <w:rFonts w:ascii="Times New Roman" w:hAnsi="Times New Roman" w:cs="Times New Roman"/>
                <w:sz w:val="20"/>
                <w:szCs w:val="20"/>
              </w:rPr>
              <w:t>omo.</w:t>
            </w:r>
          </w:p>
        </w:tc>
        <w:tc>
          <w:tcPr>
            <w:tcW w:w="2091" w:type="dxa"/>
            <w:vAlign w:val="center"/>
          </w:tcPr>
          <w:p w:rsidR="004728A8" w:rsidRPr="00CB7FE3" w:rsidRDefault="004728A8" w:rsidP="00504A69">
            <w:pPr>
              <w:spacing w:after="0"/>
              <w:ind w:left="113" w:right="113"/>
              <w:jc w:val="center"/>
              <w:rPr>
                <w:rFonts w:ascii="Times New Roman" w:hAnsi="Times New Roman" w:cs="Times New Roman"/>
                <w:sz w:val="20"/>
                <w:szCs w:val="20"/>
              </w:rPr>
            </w:pPr>
          </w:p>
        </w:tc>
      </w:tr>
      <w:tr w:rsidR="004728A8" w:rsidRPr="009E5982" w:rsidTr="00504A69">
        <w:trPr>
          <w:jc w:val="center"/>
        </w:trPr>
        <w:tc>
          <w:tcPr>
            <w:tcW w:w="318" w:type="dxa"/>
            <w:tcBorders>
              <w:bottom w:val="single" w:sz="4" w:space="0" w:color="auto"/>
            </w:tcBorders>
            <w:vAlign w:val="center"/>
          </w:tcPr>
          <w:p w:rsidR="004728A8" w:rsidRPr="00CB7FE3" w:rsidRDefault="004728A8" w:rsidP="00364558">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6</w:t>
            </w:r>
          </w:p>
        </w:tc>
        <w:tc>
          <w:tcPr>
            <w:tcW w:w="2822" w:type="dxa"/>
            <w:vAlign w:val="center"/>
          </w:tcPr>
          <w:p w:rsidR="004728A8" w:rsidRPr="00CB7FE3" w:rsidRDefault="004728A8" w:rsidP="00C50197">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Competenze sociali e civiche</w:t>
            </w:r>
          </w:p>
        </w:tc>
        <w:tc>
          <w:tcPr>
            <w:tcW w:w="5757" w:type="dxa"/>
            <w:vAlign w:val="center"/>
          </w:tcPr>
          <w:p w:rsidR="004728A8" w:rsidRPr="00CB7FE3" w:rsidRDefault="004728A8" w:rsidP="00E56B93">
            <w:pPr>
              <w:spacing w:before="40" w:after="40" w:line="160" w:lineRule="atLeast"/>
              <w:jc w:val="both"/>
              <w:rPr>
                <w:rFonts w:ascii="Times New Roman" w:hAnsi="Times New Roman" w:cs="Times New Roman"/>
                <w:color w:val="FF0000"/>
                <w:sz w:val="20"/>
                <w:szCs w:val="20"/>
              </w:rPr>
            </w:pPr>
            <w:r w:rsidRPr="00CB7FE3">
              <w:rPr>
                <w:rFonts w:ascii="Times New Roman" w:hAnsi="Times New Roman" w:cs="Times New Roman"/>
                <w:sz w:val="20"/>
                <w:szCs w:val="20"/>
              </w:rPr>
              <w:t>Ha cura e rispetto di sé e degli altri come presupposto di uno stile di vita sano e corretto. E’ consapevole della necessità del rispetto di una convivenza civile, pacifica e solidale. Si impegna per portare a compimento il lavoro iniziato</w:t>
            </w:r>
            <w:r>
              <w:rPr>
                <w:rFonts w:ascii="Times New Roman" w:hAnsi="Times New Roman" w:cs="Times New Roman"/>
                <w:sz w:val="20"/>
                <w:szCs w:val="20"/>
              </w:rPr>
              <w:t>,</w:t>
            </w:r>
            <w:r w:rsidRPr="00CB7FE3">
              <w:rPr>
                <w:rFonts w:ascii="Times New Roman" w:hAnsi="Times New Roman" w:cs="Times New Roman"/>
                <w:sz w:val="20"/>
                <w:szCs w:val="20"/>
              </w:rPr>
              <w:t xml:space="preserve"> da solo o insieme ad altri.</w:t>
            </w:r>
          </w:p>
        </w:tc>
        <w:tc>
          <w:tcPr>
            <w:tcW w:w="2091" w:type="dxa"/>
            <w:vAlign w:val="center"/>
          </w:tcPr>
          <w:p w:rsidR="004728A8" w:rsidRPr="00CB7FE3" w:rsidRDefault="004728A8" w:rsidP="00504A69">
            <w:pPr>
              <w:spacing w:after="0"/>
              <w:ind w:left="113" w:right="113"/>
              <w:jc w:val="center"/>
              <w:rPr>
                <w:rFonts w:ascii="Times New Roman" w:hAnsi="Times New Roman" w:cs="Times New Roman"/>
                <w:sz w:val="20"/>
                <w:szCs w:val="20"/>
              </w:rPr>
            </w:pPr>
          </w:p>
        </w:tc>
      </w:tr>
      <w:tr w:rsidR="004728A8" w:rsidRPr="009E5982" w:rsidTr="00504A69">
        <w:trPr>
          <w:jc w:val="center"/>
        </w:trPr>
        <w:tc>
          <w:tcPr>
            <w:tcW w:w="318" w:type="dxa"/>
            <w:tcBorders>
              <w:bottom w:val="single" w:sz="4" w:space="0" w:color="auto"/>
            </w:tcBorders>
            <w:vAlign w:val="center"/>
          </w:tcPr>
          <w:p w:rsidR="004728A8" w:rsidRPr="00DC041B" w:rsidRDefault="004728A8" w:rsidP="00364558">
            <w:pPr>
              <w:spacing w:after="0" w:line="240" w:lineRule="auto"/>
              <w:jc w:val="center"/>
              <w:rPr>
                <w:rFonts w:ascii="Times New Roman" w:hAnsi="Times New Roman" w:cs="Times New Roman"/>
                <w:sz w:val="18"/>
                <w:szCs w:val="18"/>
              </w:rPr>
            </w:pPr>
            <w:r w:rsidRPr="00CB7FE3">
              <w:rPr>
                <w:rFonts w:ascii="Times New Roman" w:hAnsi="Times New Roman" w:cs="Times New Roman"/>
                <w:sz w:val="20"/>
                <w:szCs w:val="20"/>
              </w:rPr>
              <w:t>7</w:t>
            </w:r>
          </w:p>
        </w:tc>
        <w:tc>
          <w:tcPr>
            <w:tcW w:w="2822" w:type="dxa"/>
            <w:vAlign w:val="center"/>
          </w:tcPr>
          <w:p w:rsidR="004728A8" w:rsidRPr="00CB7FE3" w:rsidRDefault="004728A8" w:rsidP="00C50197">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Spirito di iniziativa e imprenditorialità</w:t>
            </w:r>
          </w:p>
        </w:tc>
        <w:tc>
          <w:tcPr>
            <w:tcW w:w="5757" w:type="dxa"/>
            <w:vAlign w:val="center"/>
          </w:tcPr>
          <w:p w:rsidR="004728A8" w:rsidRPr="00CB7FE3" w:rsidRDefault="004728A8" w:rsidP="00E56B93">
            <w:pPr>
              <w:spacing w:before="40" w:after="40" w:line="160" w:lineRule="atLeast"/>
              <w:jc w:val="both"/>
              <w:rPr>
                <w:rFonts w:ascii="Times New Roman" w:hAnsi="Times New Roman" w:cs="Times New Roman"/>
                <w:color w:val="FF0000"/>
                <w:sz w:val="20"/>
                <w:szCs w:val="20"/>
              </w:rPr>
            </w:pPr>
            <w:r w:rsidRPr="00CB7FE3">
              <w:rPr>
                <w:rFonts w:ascii="Times New Roman" w:hAnsi="Times New Roman" w:cs="Times New Roman"/>
                <w:sz w:val="20"/>
                <w:szCs w:val="20"/>
              </w:rPr>
              <w:t>Ha spirito di iniziativa ed è capace di produrre idee e progetti creativi. Si assume le proprie responsabilità, chiede aiuto quando si trova in difficoltà e sa fornire aiuto a chi lo chiede. E’ disposto ad analizzare se stesso e a misurarsi con le novità e gli imprevisti.</w:t>
            </w:r>
          </w:p>
        </w:tc>
        <w:tc>
          <w:tcPr>
            <w:tcW w:w="2091" w:type="dxa"/>
            <w:vAlign w:val="center"/>
          </w:tcPr>
          <w:p w:rsidR="004728A8" w:rsidRPr="00CB7FE3" w:rsidRDefault="004728A8" w:rsidP="00504A69">
            <w:pPr>
              <w:spacing w:after="0"/>
              <w:ind w:left="113" w:right="113"/>
              <w:jc w:val="center"/>
              <w:rPr>
                <w:rFonts w:ascii="Times New Roman" w:hAnsi="Times New Roman" w:cs="Times New Roman"/>
                <w:sz w:val="20"/>
                <w:szCs w:val="20"/>
              </w:rPr>
            </w:pPr>
          </w:p>
        </w:tc>
      </w:tr>
      <w:tr w:rsidR="004728A8" w:rsidRPr="009E5982" w:rsidTr="00504A69">
        <w:trPr>
          <w:trHeight w:val="77"/>
          <w:jc w:val="center"/>
        </w:trPr>
        <w:tc>
          <w:tcPr>
            <w:tcW w:w="318" w:type="dxa"/>
            <w:vMerge w:val="restart"/>
            <w:vAlign w:val="center"/>
          </w:tcPr>
          <w:p w:rsidR="004728A8" w:rsidRPr="00CB7FE3" w:rsidRDefault="004728A8" w:rsidP="00364558">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8</w:t>
            </w:r>
          </w:p>
        </w:tc>
        <w:tc>
          <w:tcPr>
            <w:tcW w:w="2822" w:type="dxa"/>
            <w:vMerge w:val="restart"/>
            <w:vAlign w:val="center"/>
          </w:tcPr>
          <w:p w:rsidR="004728A8" w:rsidRDefault="004728A8" w:rsidP="00C50197">
            <w:pPr>
              <w:spacing w:after="0" w:line="240" w:lineRule="auto"/>
              <w:ind w:left="-108" w:firstLine="108"/>
              <w:jc w:val="center"/>
              <w:rPr>
                <w:rFonts w:ascii="Times New Roman" w:hAnsi="Times New Roman" w:cs="Times New Roman"/>
                <w:sz w:val="20"/>
                <w:szCs w:val="20"/>
              </w:rPr>
            </w:pPr>
            <w:r w:rsidRPr="00CB7FE3">
              <w:rPr>
                <w:rFonts w:ascii="Times New Roman" w:hAnsi="Times New Roman" w:cs="Times New Roman"/>
                <w:sz w:val="20"/>
                <w:szCs w:val="20"/>
              </w:rPr>
              <w:t xml:space="preserve">Consapevolezza ed </w:t>
            </w:r>
            <w:r>
              <w:rPr>
                <w:rFonts w:ascii="Times New Roman" w:hAnsi="Times New Roman" w:cs="Times New Roman"/>
                <w:sz w:val="20"/>
                <w:szCs w:val="20"/>
              </w:rPr>
              <w:t>espressione</w:t>
            </w:r>
          </w:p>
          <w:p w:rsidR="004728A8" w:rsidRPr="00CB7FE3" w:rsidRDefault="004728A8" w:rsidP="00C50197">
            <w:pPr>
              <w:spacing w:after="0" w:line="240" w:lineRule="auto"/>
              <w:ind w:left="-108" w:firstLine="108"/>
              <w:jc w:val="center"/>
              <w:rPr>
                <w:rFonts w:ascii="Times New Roman" w:hAnsi="Times New Roman" w:cs="Times New Roman"/>
                <w:sz w:val="20"/>
                <w:szCs w:val="20"/>
              </w:rPr>
            </w:pPr>
            <w:r w:rsidRPr="00CB7FE3">
              <w:rPr>
                <w:rFonts w:ascii="Times New Roman" w:hAnsi="Times New Roman" w:cs="Times New Roman"/>
                <w:sz w:val="20"/>
                <w:szCs w:val="20"/>
              </w:rPr>
              <w:t>culturale</w:t>
            </w:r>
          </w:p>
        </w:tc>
        <w:tc>
          <w:tcPr>
            <w:tcW w:w="5757" w:type="dxa"/>
            <w:vAlign w:val="center"/>
          </w:tcPr>
          <w:p w:rsidR="004728A8" w:rsidRPr="00CB7FE3" w:rsidRDefault="004728A8" w:rsidP="00E56B93">
            <w:pPr>
              <w:spacing w:before="40" w:after="40" w:line="160" w:lineRule="atLeast"/>
              <w:jc w:val="both"/>
              <w:rPr>
                <w:rFonts w:ascii="Times New Roman" w:hAnsi="Times New Roman" w:cs="Times New Roman"/>
                <w:color w:val="FF0000"/>
                <w:sz w:val="20"/>
                <w:szCs w:val="20"/>
              </w:rPr>
            </w:pPr>
            <w:r w:rsidRPr="00CB7FE3">
              <w:rPr>
                <w:rFonts w:ascii="Times New Roman" w:hAnsi="Times New Roman" w:cs="Times New Roman"/>
                <w:sz w:val="20"/>
                <w:szCs w:val="20"/>
              </w:rPr>
              <w:t xml:space="preserve">Riconosce ed apprezza le diverse identità, le tradizioni culturali e religiose, in un’ottica di dialogo e di rispetto reciproco. </w:t>
            </w:r>
          </w:p>
        </w:tc>
        <w:tc>
          <w:tcPr>
            <w:tcW w:w="2091" w:type="dxa"/>
            <w:vAlign w:val="center"/>
          </w:tcPr>
          <w:p w:rsidR="004728A8" w:rsidRPr="00CB7FE3" w:rsidRDefault="004728A8" w:rsidP="00504A69">
            <w:pPr>
              <w:spacing w:after="0"/>
              <w:ind w:left="113" w:right="113"/>
              <w:jc w:val="center"/>
              <w:rPr>
                <w:rFonts w:ascii="Times New Roman" w:hAnsi="Times New Roman" w:cs="Times New Roman"/>
                <w:sz w:val="20"/>
                <w:szCs w:val="20"/>
              </w:rPr>
            </w:pPr>
          </w:p>
        </w:tc>
      </w:tr>
      <w:tr w:rsidR="004728A8" w:rsidRPr="009E5982" w:rsidTr="00504A69">
        <w:trPr>
          <w:trHeight w:val="76"/>
          <w:jc w:val="center"/>
        </w:trPr>
        <w:tc>
          <w:tcPr>
            <w:tcW w:w="318" w:type="dxa"/>
            <w:vMerge/>
            <w:vAlign w:val="center"/>
          </w:tcPr>
          <w:p w:rsidR="004728A8" w:rsidRDefault="004728A8" w:rsidP="00364558">
            <w:pPr>
              <w:spacing w:after="0" w:line="240" w:lineRule="auto"/>
              <w:jc w:val="center"/>
              <w:rPr>
                <w:rFonts w:ascii="Times New Roman" w:hAnsi="Times New Roman" w:cs="Times New Roman"/>
                <w:sz w:val="18"/>
                <w:szCs w:val="18"/>
              </w:rPr>
            </w:pPr>
          </w:p>
        </w:tc>
        <w:tc>
          <w:tcPr>
            <w:tcW w:w="2822" w:type="dxa"/>
            <w:vMerge/>
          </w:tcPr>
          <w:p w:rsidR="004728A8" w:rsidRPr="00CB7FE3" w:rsidRDefault="004728A8" w:rsidP="004346FA">
            <w:pPr>
              <w:spacing w:after="0" w:line="240" w:lineRule="auto"/>
              <w:jc w:val="center"/>
              <w:rPr>
                <w:rFonts w:ascii="Times New Roman" w:hAnsi="Times New Roman" w:cs="Times New Roman"/>
                <w:sz w:val="20"/>
                <w:szCs w:val="20"/>
              </w:rPr>
            </w:pPr>
          </w:p>
        </w:tc>
        <w:tc>
          <w:tcPr>
            <w:tcW w:w="5757" w:type="dxa"/>
            <w:vAlign w:val="center"/>
          </w:tcPr>
          <w:p w:rsidR="004728A8" w:rsidRPr="00CB7FE3" w:rsidRDefault="004728A8" w:rsidP="00E56B93">
            <w:pPr>
              <w:spacing w:before="40" w:after="40" w:line="160" w:lineRule="atLeast"/>
              <w:jc w:val="both"/>
              <w:rPr>
                <w:rFonts w:ascii="Times New Roman" w:hAnsi="Times New Roman" w:cs="Times New Roman"/>
                <w:sz w:val="20"/>
                <w:szCs w:val="20"/>
              </w:rPr>
            </w:pPr>
            <w:r w:rsidRPr="00CB7FE3">
              <w:rPr>
                <w:rFonts w:ascii="Times New Roman" w:hAnsi="Times New Roman" w:cs="Times New Roman"/>
                <w:sz w:val="20"/>
                <w:szCs w:val="20"/>
              </w:rPr>
              <w:t>Si orienta nello spazio e nel tempo e interpreta i sistemi simbolici e culturali della società.</w:t>
            </w:r>
          </w:p>
        </w:tc>
        <w:tc>
          <w:tcPr>
            <w:tcW w:w="2091" w:type="dxa"/>
            <w:vAlign w:val="center"/>
          </w:tcPr>
          <w:p w:rsidR="004728A8" w:rsidRPr="00CB7FE3" w:rsidRDefault="004728A8" w:rsidP="00504A69">
            <w:pPr>
              <w:spacing w:after="0"/>
              <w:ind w:left="113" w:right="113"/>
              <w:jc w:val="center"/>
              <w:rPr>
                <w:rFonts w:ascii="Times New Roman" w:hAnsi="Times New Roman" w:cs="Times New Roman"/>
                <w:sz w:val="20"/>
                <w:szCs w:val="20"/>
              </w:rPr>
            </w:pPr>
          </w:p>
        </w:tc>
      </w:tr>
      <w:tr w:rsidR="004728A8" w:rsidRPr="009E5982" w:rsidTr="00504A69">
        <w:trPr>
          <w:trHeight w:val="76"/>
          <w:jc w:val="center"/>
        </w:trPr>
        <w:tc>
          <w:tcPr>
            <w:tcW w:w="318" w:type="dxa"/>
            <w:vMerge/>
            <w:tcBorders>
              <w:bottom w:val="single" w:sz="4" w:space="0" w:color="auto"/>
            </w:tcBorders>
            <w:vAlign w:val="center"/>
          </w:tcPr>
          <w:p w:rsidR="004728A8" w:rsidRDefault="004728A8" w:rsidP="00364558">
            <w:pPr>
              <w:spacing w:after="0" w:line="240" w:lineRule="auto"/>
              <w:jc w:val="center"/>
              <w:rPr>
                <w:rFonts w:ascii="Times New Roman" w:hAnsi="Times New Roman" w:cs="Times New Roman"/>
                <w:sz w:val="18"/>
                <w:szCs w:val="18"/>
              </w:rPr>
            </w:pPr>
          </w:p>
        </w:tc>
        <w:tc>
          <w:tcPr>
            <w:tcW w:w="2822" w:type="dxa"/>
            <w:vMerge/>
          </w:tcPr>
          <w:p w:rsidR="004728A8" w:rsidRPr="00CB7FE3" w:rsidRDefault="004728A8" w:rsidP="004346FA">
            <w:pPr>
              <w:spacing w:after="0" w:line="240" w:lineRule="auto"/>
              <w:jc w:val="center"/>
              <w:rPr>
                <w:rFonts w:ascii="Times New Roman" w:hAnsi="Times New Roman" w:cs="Times New Roman"/>
                <w:sz w:val="20"/>
                <w:szCs w:val="20"/>
              </w:rPr>
            </w:pPr>
          </w:p>
        </w:tc>
        <w:tc>
          <w:tcPr>
            <w:tcW w:w="5757" w:type="dxa"/>
            <w:vAlign w:val="center"/>
          </w:tcPr>
          <w:p w:rsidR="004728A8" w:rsidRPr="00CB7FE3" w:rsidRDefault="004728A8" w:rsidP="00E56B93">
            <w:pPr>
              <w:spacing w:before="40" w:after="40" w:line="160" w:lineRule="atLeast"/>
              <w:jc w:val="both"/>
              <w:rPr>
                <w:rFonts w:ascii="Times New Roman" w:hAnsi="Times New Roman" w:cs="Times New Roman"/>
                <w:sz w:val="20"/>
                <w:szCs w:val="20"/>
              </w:rPr>
            </w:pPr>
            <w:r w:rsidRPr="00CB7FE3">
              <w:rPr>
                <w:rFonts w:ascii="Times New Roman" w:hAnsi="Times New Roman" w:cs="Times New Roman"/>
                <w:sz w:val="20"/>
                <w:szCs w:val="20"/>
              </w:rPr>
              <w:t xml:space="preserve">In relazione alle proprie potenzialità </w:t>
            </w:r>
            <w:r>
              <w:rPr>
                <w:rFonts w:ascii="Times New Roman" w:hAnsi="Times New Roman" w:cs="Times New Roman"/>
                <w:sz w:val="20"/>
                <w:szCs w:val="20"/>
              </w:rPr>
              <w:t xml:space="preserve">e al proprio talento </w:t>
            </w:r>
            <w:r w:rsidRPr="00CB7FE3">
              <w:rPr>
                <w:rFonts w:ascii="Times New Roman" w:hAnsi="Times New Roman" w:cs="Times New Roman"/>
                <w:sz w:val="20"/>
                <w:szCs w:val="20"/>
              </w:rPr>
              <w:t>si esprime e dimostra interesse per gli ambiti motori, artistici e musicali.</w:t>
            </w:r>
          </w:p>
        </w:tc>
        <w:tc>
          <w:tcPr>
            <w:tcW w:w="2091" w:type="dxa"/>
            <w:vAlign w:val="center"/>
          </w:tcPr>
          <w:p w:rsidR="004728A8" w:rsidRPr="00CB7FE3" w:rsidRDefault="004728A8" w:rsidP="00504A69">
            <w:pPr>
              <w:spacing w:after="0"/>
              <w:ind w:left="113" w:right="113"/>
              <w:jc w:val="center"/>
              <w:rPr>
                <w:rFonts w:ascii="Times New Roman" w:hAnsi="Times New Roman" w:cs="Times New Roman"/>
                <w:sz w:val="20"/>
                <w:szCs w:val="20"/>
              </w:rPr>
            </w:pPr>
            <w:bookmarkStart w:id="0" w:name="_GoBack"/>
            <w:bookmarkEnd w:id="0"/>
          </w:p>
        </w:tc>
      </w:tr>
      <w:tr w:rsidR="004728A8" w:rsidRPr="007A101E" w:rsidTr="000407E8">
        <w:trPr>
          <w:trHeight w:val="785"/>
          <w:jc w:val="center"/>
        </w:trPr>
        <w:tc>
          <w:tcPr>
            <w:tcW w:w="318" w:type="dxa"/>
            <w:vAlign w:val="center"/>
          </w:tcPr>
          <w:p w:rsidR="004728A8" w:rsidRPr="00CB7FE3" w:rsidRDefault="004728A8" w:rsidP="00364558">
            <w:pPr>
              <w:spacing w:before="40" w:after="40" w:line="160" w:lineRule="atLeast"/>
              <w:jc w:val="center"/>
              <w:rPr>
                <w:rFonts w:ascii="Times New Roman" w:hAnsi="Times New Roman" w:cs="Times New Roman"/>
                <w:sz w:val="20"/>
                <w:szCs w:val="20"/>
              </w:rPr>
            </w:pPr>
            <w:r w:rsidRPr="00CB7FE3">
              <w:rPr>
                <w:rFonts w:ascii="Times New Roman" w:hAnsi="Times New Roman" w:cs="Times New Roman"/>
                <w:sz w:val="20"/>
                <w:szCs w:val="20"/>
              </w:rPr>
              <w:t>9</w:t>
            </w:r>
          </w:p>
        </w:tc>
        <w:tc>
          <w:tcPr>
            <w:tcW w:w="10670" w:type="dxa"/>
            <w:gridSpan w:val="3"/>
          </w:tcPr>
          <w:p w:rsidR="004728A8" w:rsidRPr="007A101E" w:rsidRDefault="00AE5EE9" w:rsidP="000407E8">
            <w:pPr>
              <w:spacing w:before="40" w:after="40" w:line="240" w:lineRule="auto"/>
              <w:rPr>
                <w:rFonts w:ascii="Times New Roman" w:hAnsi="Times New Roman" w:cs="Times New Roman"/>
                <w:lang w:val="en-US"/>
              </w:rPr>
            </w:pPr>
            <w:r w:rsidRPr="001C1E9B">
              <w:rPr>
                <w:rFonts w:ascii="Times New Roman" w:hAnsi="Times New Roman" w:cs="Times New Roman"/>
              </w:rPr>
              <w:t>L’alunn</w:t>
            </w:r>
            <w:r w:rsidR="00164172" w:rsidRPr="001C1E9B">
              <w:rPr>
                <w:rFonts w:ascii="Times New Roman" w:hAnsi="Times New Roman" w:cs="Times New Roman"/>
              </w:rPr>
              <w:t>a</w:t>
            </w:r>
            <w:r w:rsidR="004728A8" w:rsidRPr="001C1E9B">
              <w:rPr>
                <w:rFonts w:ascii="Times New Roman" w:hAnsi="Times New Roman" w:cs="Times New Roman"/>
              </w:rPr>
              <w:t xml:space="preserve"> ha inoltre mostrato significative competenze nello svolgimento di attività scolastiche e/o extrascolastiche, relativa</w:t>
            </w:r>
            <w:r w:rsidRPr="001C1E9B">
              <w:rPr>
                <w:rFonts w:ascii="Times New Roman" w:hAnsi="Times New Roman" w:cs="Times New Roman"/>
              </w:rPr>
              <w:t xml:space="preserve">mente </w:t>
            </w:r>
            <w:r w:rsidR="004728A8" w:rsidRPr="001C1E9B">
              <w:rPr>
                <w:rFonts w:ascii="Times New Roman" w:hAnsi="Times New Roman" w:cs="Times New Roman"/>
              </w:rPr>
              <w:t>a</w:t>
            </w:r>
            <w:r w:rsidR="004728A8" w:rsidRPr="009365EC">
              <w:rPr>
                <w:rFonts w:ascii="Times New Roman" w:hAnsi="Times New Roman" w:cs="Times New Roman"/>
              </w:rPr>
              <w:t>:</w:t>
            </w:r>
            <w:r w:rsidR="004728A8" w:rsidRPr="001C1E9B">
              <w:rPr>
                <w:rFonts w:ascii="Times New Roman" w:hAnsi="Times New Roman" w:cs="Times New Roman"/>
              </w:rPr>
              <w:t xml:space="preserve"> </w:t>
            </w:r>
            <w:r w:rsidR="00164172" w:rsidRPr="009365EC">
              <w:rPr>
                <w:rFonts w:ascii="Times New Roman" w:hAnsi="Times New Roman" w:cs="Times New Roman"/>
                <w:i/>
              </w:rPr>
              <w:t xml:space="preserve">Lorem ipsum dolor sit amet, consectetur adipiscing elit, Aliquam vitae imperdiet nisl, Quisque ullamcorper aliquet ante, sit amet molestie magna auctor nec. </w:t>
            </w:r>
            <w:r w:rsidR="00164172" w:rsidRPr="007A101E">
              <w:rPr>
                <w:rFonts w:ascii="Times New Roman" w:hAnsi="Times New Roman" w:cs="Times New Roman"/>
                <w:i/>
                <w:lang w:val="en-US"/>
              </w:rPr>
              <w:t>Lorem ipsum dolor sit amet, consectetur adipiscing elit, Aliquam vitae imperdiet nisl, Quisque ullamcorper aliquet ante, sit amet molestie magna auctor nec. Lorem ipsum dolor sit amet, consectetur adipiscing elit, Aliquam vitae imperdiet nisl, Quisque ullamcorper aliquet ante, sit amet molestie magna auctor nec. Lorem ipsum dolor sit amet, consectetur adipiscing elit, Aliquam vitae imperdiet.</w:t>
            </w:r>
          </w:p>
          <w:p w:rsidR="004728A8" w:rsidRPr="007A101E" w:rsidRDefault="004728A8" w:rsidP="000407E8">
            <w:pPr>
              <w:spacing w:after="0" w:line="240" w:lineRule="auto"/>
              <w:rPr>
                <w:rFonts w:ascii="Times New Roman" w:hAnsi="Times New Roman" w:cs="Times New Roman"/>
                <w:sz w:val="20"/>
                <w:szCs w:val="20"/>
                <w:lang w:val="en-US"/>
              </w:rPr>
            </w:pPr>
          </w:p>
        </w:tc>
      </w:tr>
    </w:tbl>
    <w:p w:rsidR="00364558" w:rsidRPr="007A101E" w:rsidRDefault="00364558" w:rsidP="00364558">
      <w:pPr>
        <w:spacing w:after="0" w:line="240" w:lineRule="auto"/>
        <w:ind w:left="-142" w:right="-442"/>
        <w:jc w:val="both"/>
        <w:rPr>
          <w:rFonts w:ascii="Times New Roman" w:hAnsi="Times New Roman" w:cs="Times New Roman"/>
          <w:lang w:val="en-US"/>
        </w:rPr>
      </w:pPr>
    </w:p>
    <w:p w:rsidR="00364558" w:rsidRPr="007A101E" w:rsidRDefault="00364558" w:rsidP="00364558">
      <w:pPr>
        <w:spacing w:after="0" w:line="240" w:lineRule="auto"/>
        <w:ind w:left="-142" w:right="-1"/>
        <w:jc w:val="both"/>
        <w:rPr>
          <w:rFonts w:ascii="Times New Roman" w:hAnsi="Times New Roman" w:cs="Times New Roman"/>
          <w:lang w:val="en-US"/>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4"/>
      </w:tblGrid>
      <w:tr w:rsidR="00364558" w:rsidTr="009C3DE9">
        <w:trPr>
          <w:jc w:val="center"/>
        </w:trPr>
        <w:tc>
          <w:tcPr>
            <w:tcW w:w="5494" w:type="dxa"/>
          </w:tcPr>
          <w:p w:rsidR="00364558" w:rsidRPr="00D65906" w:rsidRDefault="00504A69" w:rsidP="00364558">
            <w:pPr>
              <w:spacing w:after="0" w:line="240" w:lineRule="auto"/>
              <w:ind w:left="218" w:right="-1"/>
              <w:jc w:val="both"/>
              <w:rPr>
                <w:rFonts w:ascii="Times New Roman" w:hAnsi="Times New Roman" w:cs="Times New Roman"/>
                <w:sz w:val="22"/>
                <w:szCs w:val="22"/>
              </w:rPr>
            </w:pPr>
            <w:r>
              <w:rPr>
                <w:rFonts w:ascii="Times New Roman" w:hAnsi="Times New Roman" w:cs="Times New Roman"/>
                <w:sz w:val="22"/>
                <w:szCs w:val="22"/>
              </w:rPr>
              <w:t>Data</w:t>
            </w:r>
            <w:r w:rsidR="00364558" w:rsidRPr="00D65906">
              <w:rPr>
                <w:rFonts w:ascii="Times New Roman" w:hAnsi="Times New Roman" w:cs="Times New Roman"/>
                <w:sz w:val="22"/>
                <w:szCs w:val="22"/>
              </w:rPr>
              <w:t xml:space="preserve"> </w:t>
            </w:r>
          </w:p>
        </w:tc>
        <w:tc>
          <w:tcPr>
            <w:tcW w:w="5494" w:type="dxa"/>
          </w:tcPr>
          <w:p w:rsidR="00364558" w:rsidRPr="00D65906" w:rsidRDefault="00364558" w:rsidP="00364558">
            <w:pPr>
              <w:spacing w:after="0" w:line="240" w:lineRule="auto"/>
              <w:ind w:left="-142" w:right="-1"/>
              <w:jc w:val="center"/>
              <w:rPr>
                <w:rFonts w:ascii="Times New Roman" w:hAnsi="Times New Roman" w:cs="Times New Roman"/>
                <w:sz w:val="22"/>
                <w:szCs w:val="22"/>
              </w:rPr>
            </w:pPr>
            <w:r w:rsidRPr="00D65906">
              <w:rPr>
                <w:rFonts w:ascii="Times New Roman" w:hAnsi="Times New Roman" w:cs="Times New Roman"/>
                <w:sz w:val="22"/>
                <w:szCs w:val="22"/>
              </w:rPr>
              <w:t>Il Dirigente Scolastico</w:t>
            </w:r>
          </w:p>
          <w:p w:rsidR="00364558" w:rsidRDefault="00364558" w:rsidP="00364558">
            <w:pPr>
              <w:spacing w:after="0" w:line="240" w:lineRule="auto"/>
              <w:ind w:left="-142" w:right="-1"/>
              <w:jc w:val="center"/>
              <w:rPr>
                <w:rFonts w:ascii="Times New Roman" w:hAnsi="Times New Roman" w:cs="Times New Roman"/>
              </w:rPr>
            </w:pPr>
            <w:r w:rsidRPr="00D65906">
              <w:rPr>
                <w:rFonts w:ascii="Times New Roman" w:hAnsi="Times New Roman" w:cs="Times New Roman"/>
                <w:sz w:val="22"/>
                <w:szCs w:val="22"/>
              </w:rPr>
              <w:t>Simonetta Zuccaccia</w:t>
            </w:r>
          </w:p>
        </w:tc>
      </w:tr>
    </w:tbl>
    <w:p w:rsidR="009C3DE9" w:rsidRDefault="009C3DE9" w:rsidP="009C3DE9">
      <w:pPr>
        <w:pStyle w:val="Testonotaapidipagina"/>
        <w:spacing w:after="0" w:line="240" w:lineRule="auto"/>
        <w:rPr>
          <w:rFonts w:ascii="Times New Roman" w:hAnsi="Times New Roman" w:cs="Times New Roman"/>
        </w:rPr>
      </w:pPr>
    </w:p>
    <w:p w:rsidR="009C3DE9" w:rsidRDefault="009C3DE9" w:rsidP="009C3DE9">
      <w:pPr>
        <w:pStyle w:val="Testonotaapidipagina"/>
        <w:spacing w:after="0" w:line="240" w:lineRule="auto"/>
        <w:rPr>
          <w:rFonts w:ascii="Times New Roman" w:hAnsi="Times New Roman" w:cs="Times New Roman"/>
          <w:sz w:val="28"/>
          <w:szCs w:val="28"/>
        </w:rPr>
      </w:pPr>
    </w:p>
    <w:p w:rsidR="009C3DE9" w:rsidRDefault="009C3DE9" w:rsidP="009C3DE9">
      <w:pPr>
        <w:pStyle w:val="Testonotaapidipagina"/>
        <w:spacing w:after="0" w:line="240" w:lineRule="auto"/>
        <w:rPr>
          <w:rFonts w:ascii="Times New Roman" w:hAnsi="Times New Roman" w:cs="Times New Roman"/>
          <w:sz w:val="28"/>
          <w:szCs w:val="28"/>
        </w:rPr>
      </w:pPr>
    </w:p>
    <w:p w:rsidR="00352D43" w:rsidRDefault="00352D43" w:rsidP="009C3DE9">
      <w:pPr>
        <w:pStyle w:val="Testonotaapidipagina"/>
        <w:spacing w:after="0" w:line="240" w:lineRule="auto"/>
        <w:rPr>
          <w:rFonts w:ascii="Times New Roman" w:hAnsi="Times New Roman" w:cs="Times New Roman"/>
          <w:sz w:val="28"/>
          <w:szCs w:val="28"/>
        </w:rPr>
      </w:pPr>
    </w:p>
    <w:p w:rsidR="00352D43" w:rsidRDefault="00352D43" w:rsidP="009C3DE9">
      <w:pPr>
        <w:pStyle w:val="Testonotaapidipagina"/>
        <w:spacing w:after="0" w:line="240" w:lineRule="auto"/>
        <w:rPr>
          <w:rFonts w:ascii="Times New Roman" w:hAnsi="Times New Roman" w:cs="Times New Roman"/>
          <w:sz w:val="28"/>
          <w:szCs w:val="28"/>
        </w:rPr>
      </w:pPr>
    </w:p>
    <w:p w:rsidR="009C3DE9" w:rsidRPr="00340154" w:rsidRDefault="009C3DE9" w:rsidP="009C3DE9">
      <w:pPr>
        <w:pStyle w:val="Testonotaapidipagina"/>
        <w:spacing w:after="0" w:line="240" w:lineRule="auto"/>
        <w:rPr>
          <w:rFonts w:ascii="Times New Roman" w:hAnsi="Times New Roman" w:cs="Times New Roman"/>
        </w:rPr>
      </w:pPr>
      <w:r w:rsidRPr="009C3DE9">
        <w:rPr>
          <w:rFonts w:ascii="Times New Roman" w:hAnsi="Times New Roman" w:cs="Times New Roman"/>
          <w:sz w:val="28"/>
          <w:szCs w:val="28"/>
        </w:rPr>
        <w:t>¹</w:t>
      </w:r>
      <w:r>
        <w:rPr>
          <w:rFonts w:ascii="Times New Roman" w:hAnsi="Times New Roman" w:cs="Times New Roman"/>
          <w:sz w:val="28"/>
          <w:szCs w:val="28"/>
        </w:rPr>
        <w:t xml:space="preserve"> </w:t>
      </w:r>
      <w:r w:rsidRPr="00340154">
        <w:rPr>
          <w:rFonts w:ascii="Times New Roman" w:hAnsi="Times New Roman" w:cs="Times New Roman"/>
        </w:rPr>
        <w:t xml:space="preserve">Dalla </w:t>
      </w:r>
      <w:r w:rsidRPr="00340154">
        <w:rPr>
          <w:rFonts w:ascii="Times New Roman" w:hAnsi="Times New Roman" w:cs="Times New Roman"/>
          <w:shd w:val="clear" w:color="auto" w:fill="FFFFFF"/>
        </w:rPr>
        <w:t>Raccomandazione</w:t>
      </w:r>
      <w:r w:rsidRPr="00340154">
        <w:rPr>
          <w:rStyle w:val="apple-converted-space"/>
          <w:rFonts w:ascii="Times New Roman" w:hAnsi="Times New Roman" w:cs="Times New Roman"/>
          <w:shd w:val="clear" w:color="auto" w:fill="FFFFFF"/>
        </w:rPr>
        <w:t> </w:t>
      </w:r>
      <w:r w:rsidRPr="00340154">
        <w:rPr>
          <w:rStyle w:val="Enfasicorsivo"/>
          <w:rFonts w:ascii="Times New Roman" w:hAnsi="Times New Roman" w:cs="Times New Roman"/>
          <w:bCs/>
          <w:i w:val="0"/>
          <w:iCs w:val="0"/>
          <w:shd w:val="clear" w:color="auto" w:fill="FFFFFF"/>
        </w:rPr>
        <w:t>2006</w:t>
      </w:r>
      <w:r w:rsidRPr="00340154">
        <w:rPr>
          <w:rFonts w:ascii="Times New Roman" w:hAnsi="Times New Roman" w:cs="Times New Roman"/>
          <w:shd w:val="clear" w:color="auto" w:fill="FFFFFF"/>
        </w:rPr>
        <w:t>/962/CE del 18 dicembre 2006 del Parlamento europeo e del Consiglio.</w:t>
      </w:r>
    </w:p>
    <w:p w:rsidR="009C3DE9" w:rsidRDefault="009C3DE9" w:rsidP="009C3DE9">
      <w:pPr>
        <w:pStyle w:val="Testonotaapidipagina"/>
        <w:spacing w:after="0" w:line="240" w:lineRule="auto"/>
      </w:pPr>
      <w:r w:rsidRPr="009C3DE9">
        <w:rPr>
          <w:rFonts w:ascii="Times New Roman" w:hAnsi="Times New Roman" w:cs="Times New Roman"/>
          <w:sz w:val="28"/>
          <w:szCs w:val="28"/>
        </w:rPr>
        <w:t>²</w:t>
      </w:r>
      <w:r>
        <w:rPr>
          <w:rFonts w:ascii="Times New Roman" w:hAnsi="Times New Roman" w:cs="Times New Roman"/>
          <w:sz w:val="28"/>
          <w:szCs w:val="28"/>
        </w:rPr>
        <w:t xml:space="preserve"> </w:t>
      </w:r>
      <w:r w:rsidRPr="00340154">
        <w:rPr>
          <w:rFonts w:ascii="Times New Roman" w:hAnsi="Times New Roman" w:cs="Times New Roman"/>
        </w:rPr>
        <w:t xml:space="preserve">Dalle “Indicazioni Nazionali per il curricolo della scuola dell’infanzia e del primo ciclo di istruzione 2012". D.M. </w:t>
      </w:r>
      <w:r>
        <w:rPr>
          <w:rFonts w:ascii="Times New Roman" w:hAnsi="Times New Roman" w:cs="Times New Roman"/>
        </w:rPr>
        <w:t xml:space="preserve">n. </w:t>
      </w:r>
      <w:r w:rsidR="00B40919">
        <w:rPr>
          <w:rFonts w:ascii="Times New Roman" w:hAnsi="Times New Roman" w:cs="Times New Roman"/>
        </w:rPr>
        <w:t>254 del 16 N</w:t>
      </w:r>
      <w:r w:rsidRPr="00340154">
        <w:rPr>
          <w:rFonts w:ascii="Times New Roman" w:hAnsi="Times New Roman" w:cs="Times New Roman"/>
        </w:rPr>
        <w:t>ovembre 2012.</w:t>
      </w:r>
    </w:p>
    <w:p w:rsidR="006A11EA" w:rsidRPr="009C3DE9" w:rsidRDefault="006A11EA" w:rsidP="009C3DE9">
      <w:pPr>
        <w:tabs>
          <w:tab w:val="left" w:pos="1185"/>
        </w:tabs>
        <w:rPr>
          <w:rFonts w:ascii="Times New Roman" w:hAnsi="Times New Roman" w:cs="Times New Roman"/>
        </w:rPr>
      </w:pPr>
    </w:p>
    <w:sectPr w:rsidR="006A11EA" w:rsidRPr="009C3DE9" w:rsidSect="009C3DE9">
      <w:headerReference w:type="default" r:id="rId9"/>
      <w:pgSz w:w="11906" w:h="16838" w:code="9"/>
      <w:pgMar w:top="816" w:right="567" w:bottom="425"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5FE" w:rsidRDefault="00E115FE">
      <w:r>
        <w:separator/>
      </w:r>
    </w:p>
  </w:endnote>
  <w:endnote w:type="continuationSeparator" w:id="0">
    <w:p w:rsidR="00E115FE" w:rsidRDefault="00E1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nos">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5FE" w:rsidRDefault="00E115FE">
      <w:r>
        <w:separator/>
      </w:r>
    </w:p>
  </w:footnote>
  <w:footnote w:type="continuationSeparator" w:id="0">
    <w:p w:rsidR="00E115FE" w:rsidRDefault="00E1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EA" w:rsidRPr="0042079D" w:rsidRDefault="006A11EA" w:rsidP="00EC1DE2">
    <w:pPr>
      <w:jc w:val="center"/>
      <w:rPr>
        <w:rFonts w:ascii="Arial" w:hAnsi="Arial" w:cs="Arial"/>
        <w:b/>
        <w:bCs/>
        <w:spacing w:val="-8"/>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060D3"/>
    <w:multiLevelType w:val="hybridMultilevel"/>
    <w:tmpl w:val="F872E70E"/>
    <w:lvl w:ilvl="0" w:tplc="F3DE501C">
      <w:numFmt w:val="bullet"/>
      <w:lvlText w:val=""/>
      <w:lvlJc w:val="left"/>
      <w:pPr>
        <w:tabs>
          <w:tab w:val="num" w:pos="450"/>
        </w:tabs>
        <w:ind w:left="450" w:hanging="360"/>
      </w:pPr>
      <w:rPr>
        <w:rFonts w:ascii="Symbol" w:eastAsia="Times New Roman" w:hAnsi="Symbol" w:hint="default"/>
      </w:rPr>
    </w:lvl>
    <w:lvl w:ilvl="1" w:tplc="04100003">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2205"/>
        </w:tabs>
        <w:ind w:left="2205" w:hanging="360"/>
      </w:pPr>
      <w:rPr>
        <w:rFonts w:ascii="Wingdings" w:hAnsi="Wingdings" w:cs="Wingdings" w:hint="default"/>
      </w:rPr>
    </w:lvl>
    <w:lvl w:ilvl="3" w:tplc="04100001">
      <w:start w:val="1"/>
      <w:numFmt w:val="bullet"/>
      <w:lvlText w:val=""/>
      <w:lvlJc w:val="left"/>
      <w:pPr>
        <w:tabs>
          <w:tab w:val="num" w:pos="2925"/>
        </w:tabs>
        <w:ind w:left="2925" w:hanging="360"/>
      </w:pPr>
      <w:rPr>
        <w:rFonts w:ascii="Symbol" w:hAnsi="Symbol" w:cs="Symbol" w:hint="default"/>
      </w:rPr>
    </w:lvl>
    <w:lvl w:ilvl="4" w:tplc="04100003">
      <w:start w:val="1"/>
      <w:numFmt w:val="bullet"/>
      <w:lvlText w:val="o"/>
      <w:lvlJc w:val="left"/>
      <w:pPr>
        <w:tabs>
          <w:tab w:val="num" w:pos="3645"/>
        </w:tabs>
        <w:ind w:left="3645" w:hanging="360"/>
      </w:pPr>
      <w:rPr>
        <w:rFonts w:ascii="Courier New" w:hAnsi="Courier New" w:cs="Courier New" w:hint="default"/>
      </w:rPr>
    </w:lvl>
    <w:lvl w:ilvl="5" w:tplc="04100005">
      <w:start w:val="1"/>
      <w:numFmt w:val="bullet"/>
      <w:lvlText w:val=""/>
      <w:lvlJc w:val="left"/>
      <w:pPr>
        <w:tabs>
          <w:tab w:val="num" w:pos="4365"/>
        </w:tabs>
        <w:ind w:left="4365" w:hanging="360"/>
      </w:pPr>
      <w:rPr>
        <w:rFonts w:ascii="Wingdings" w:hAnsi="Wingdings" w:cs="Wingdings" w:hint="default"/>
      </w:rPr>
    </w:lvl>
    <w:lvl w:ilvl="6" w:tplc="04100001">
      <w:start w:val="1"/>
      <w:numFmt w:val="bullet"/>
      <w:lvlText w:val=""/>
      <w:lvlJc w:val="left"/>
      <w:pPr>
        <w:tabs>
          <w:tab w:val="num" w:pos="5085"/>
        </w:tabs>
        <w:ind w:left="5085" w:hanging="360"/>
      </w:pPr>
      <w:rPr>
        <w:rFonts w:ascii="Symbol" w:hAnsi="Symbol" w:cs="Symbol" w:hint="default"/>
      </w:rPr>
    </w:lvl>
    <w:lvl w:ilvl="7" w:tplc="04100003">
      <w:start w:val="1"/>
      <w:numFmt w:val="bullet"/>
      <w:lvlText w:val="o"/>
      <w:lvlJc w:val="left"/>
      <w:pPr>
        <w:tabs>
          <w:tab w:val="num" w:pos="5805"/>
        </w:tabs>
        <w:ind w:left="5805" w:hanging="360"/>
      </w:pPr>
      <w:rPr>
        <w:rFonts w:ascii="Courier New" w:hAnsi="Courier New" w:cs="Courier New" w:hint="default"/>
      </w:rPr>
    </w:lvl>
    <w:lvl w:ilvl="8" w:tplc="04100005">
      <w:start w:val="1"/>
      <w:numFmt w:val="bullet"/>
      <w:lvlText w:val=""/>
      <w:lvlJc w:val="left"/>
      <w:pPr>
        <w:tabs>
          <w:tab w:val="num" w:pos="6525"/>
        </w:tabs>
        <w:ind w:left="6525" w:hanging="360"/>
      </w:pPr>
      <w:rPr>
        <w:rFonts w:ascii="Wingdings" w:hAnsi="Wingdings" w:cs="Wingdings" w:hint="default"/>
      </w:rPr>
    </w:lvl>
  </w:abstractNum>
  <w:abstractNum w:abstractNumId="1" w15:restartNumberingAfterBreak="0">
    <w:nsid w:val="2B727633"/>
    <w:multiLevelType w:val="hybridMultilevel"/>
    <w:tmpl w:val="B1CE997E"/>
    <w:lvl w:ilvl="0" w:tplc="426185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ED529B"/>
    <w:multiLevelType w:val="hybridMultilevel"/>
    <w:tmpl w:val="B1B879FA"/>
    <w:lvl w:ilvl="0" w:tplc="97564469">
      <w:start w:val="1"/>
      <w:numFmt w:val="decimal"/>
      <w:lvlText w:val="%1."/>
      <w:lvlJc w:val="left"/>
      <w:pPr>
        <w:ind w:left="720" w:hanging="360"/>
      </w:pPr>
    </w:lvl>
    <w:lvl w:ilvl="1" w:tplc="97564469" w:tentative="1">
      <w:start w:val="1"/>
      <w:numFmt w:val="lowerLetter"/>
      <w:lvlText w:val="%2."/>
      <w:lvlJc w:val="left"/>
      <w:pPr>
        <w:ind w:left="1440" w:hanging="360"/>
      </w:pPr>
    </w:lvl>
    <w:lvl w:ilvl="2" w:tplc="97564469" w:tentative="1">
      <w:start w:val="1"/>
      <w:numFmt w:val="lowerRoman"/>
      <w:lvlText w:val="%3."/>
      <w:lvlJc w:val="right"/>
      <w:pPr>
        <w:ind w:left="2160" w:hanging="180"/>
      </w:pPr>
    </w:lvl>
    <w:lvl w:ilvl="3" w:tplc="97564469" w:tentative="1">
      <w:start w:val="1"/>
      <w:numFmt w:val="decimal"/>
      <w:lvlText w:val="%4."/>
      <w:lvlJc w:val="left"/>
      <w:pPr>
        <w:ind w:left="2880" w:hanging="360"/>
      </w:pPr>
    </w:lvl>
    <w:lvl w:ilvl="4" w:tplc="97564469" w:tentative="1">
      <w:start w:val="1"/>
      <w:numFmt w:val="lowerLetter"/>
      <w:lvlText w:val="%5."/>
      <w:lvlJc w:val="left"/>
      <w:pPr>
        <w:ind w:left="3600" w:hanging="360"/>
      </w:pPr>
    </w:lvl>
    <w:lvl w:ilvl="5" w:tplc="97564469" w:tentative="1">
      <w:start w:val="1"/>
      <w:numFmt w:val="lowerRoman"/>
      <w:lvlText w:val="%6."/>
      <w:lvlJc w:val="right"/>
      <w:pPr>
        <w:ind w:left="4320" w:hanging="180"/>
      </w:pPr>
    </w:lvl>
    <w:lvl w:ilvl="6" w:tplc="97564469" w:tentative="1">
      <w:start w:val="1"/>
      <w:numFmt w:val="decimal"/>
      <w:lvlText w:val="%7."/>
      <w:lvlJc w:val="left"/>
      <w:pPr>
        <w:ind w:left="5040" w:hanging="360"/>
      </w:pPr>
    </w:lvl>
    <w:lvl w:ilvl="7" w:tplc="97564469" w:tentative="1">
      <w:start w:val="1"/>
      <w:numFmt w:val="lowerLetter"/>
      <w:lvlText w:val="%8."/>
      <w:lvlJc w:val="left"/>
      <w:pPr>
        <w:ind w:left="5760" w:hanging="360"/>
      </w:pPr>
    </w:lvl>
    <w:lvl w:ilvl="8" w:tplc="97564469"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autoHyphenation/>
  <w:hyphenationZone w:val="284"/>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6E"/>
    <w:rsid w:val="000407E8"/>
    <w:rsid w:val="00053B31"/>
    <w:rsid w:val="00065C60"/>
    <w:rsid w:val="00075AFE"/>
    <w:rsid w:val="000762E2"/>
    <w:rsid w:val="00081A31"/>
    <w:rsid w:val="000A1845"/>
    <w:rsid w:val="000A2546"/>
    <w:rsid w:val="000B6FA2"/>
    <w:rsid w:val="000C0FB4"/>
    <w:rsid w:val="000D6025"/>
    <w:rsid w:val="000E196E"/>
    <w:rsid w:val="000E32B2"/>
    <w:rsid w:val="000E4EA7"/>
    <w:rsid w:val="000F45D6"/>
    <w:rsid w:val="00125B09"/>
    <w:rsid w:val="00132389"/>
    <w:rsid w:val="00134B3C"/>
    <w:rsid w:val="001609D5"/>
    <w:rsid w:val="00164172"/>
    <w:rsid w:val="00181D8D"/>
    <w:rsid w:val="001820B8"/>
    <w:rsid w:val="001901B2"/>
    <w:rsid w:val="00194E24"/>
    <w:rsid w:val="001A5785"/>
    <w:rsid w:val="001B70D5"/>
    <w:rsid w:val="001C070E"/>
    <w:rsid w:val="001C1E9B"/>
    <w:rsid w:val="001C6C59"/>
    <w:rsid w:val="00210FB6"/>
    <w:rsid w:val="002250E5"/>
    <w:rsid w:val="0023210E"/>
    <w:rsid w:val="002377A4"/>
    <w:rsid w:val="00246C79"/>
    <w:rsid w:val="002507DA"/>
    <w:rsid w:val="00250EE3"/>
    <w:rsid w:val="002736EF"/>
    <w:rsid w:val="0028431C"/>
    <w:rsid w:val="00286997"/>
    <w:rsid w:val="002941C2"/>
    <w:rsid w:val="002A2113"/>
    <w:rsid w:val="00317D6A"/>
    <w:rsid w:val="00321DC2"/>
    <w:rsid w:val="00352D43"/>
    <w:rsid w:val="00354E16"/>
    <w:rsid w:val="00354E8F"/>
    <w:rsid w:val="0035594A"/>
    <w:rsid w:val="00364558"/>
    <w:rsid w:val="003754A2"/>
    <w:rsid w:val="00377AEF"/>
    <w:rsid w:val="003A2650"/>
    <w:rsid w:val="003A41E0"/>
    <w:rsid w:val="003C3196"/>
    <w:rsid w:val="003C565C"/>
    <w:rsid w:val="003C5F52"/>
    <w:rsid w:val="003D027A"/>
    <w:rsid w:val="00402B04"/>
    <w:rsid w:val="0042079D"/>
    <w:rsid w:val="0043091E"/>
    <w:rsid w:val="004409AB"/>
    <w:rsid w:val="00441D70"/>
    <w:rsid w:val="0044245E"/>
    <w:rsid w:val="00457373"/>
    <w:rsid w:val="00463231"/>
    <w:rsid w:val="004728A8"/>
    <w:rsid w:val="00485E0C"/>
    <w:rsid w:val="004B07B9"/>
    <w:rsid w:val="004C1979"/>
    <w:rsid w:val="004D4703"/>
    <w:rsid w:val="004D7DDF"/>
    <w:rsid w:val="004E14B7"/>
    <w:rsid w:val="004F1BC8"/>
    <w:rsid w:val="00504A69"/>
    <w:rsid w:val="00513895"/>
    <w:rsid w:val="0051546D"/>
    <w:rsid w:val="0051597B"/>
    <w:rsid w:val="00517A9A"/>
    <w:rsid w:val="00553BA1"/>
    <w:rsid w:val="00554406"/>
    <w:rsid w:val="00563C0C"/>
    <w:rsid w:val="0059056D"/>
    <w:rsid w:val="005951E5"/>
    <w:rsid w:val="005A2993"/>
    <w:rsid w:val="005A5B6E"/>
    <w:rsid w:val="005D100A"/>
    <w:rsid w:val="005D679E"/>
    <w:rsid w:val="005E4732"/>
    <w:rsid w:val="005E6AC0"/>
    <w:rsid w:val="005F14FC"/>
    <w:rsid w:val="005F1922"/>
    <w:rsid w:val="00604212"/>
    <w:rsid w:val="006047BE"/>
    <w:rsid w:val="006144DC"/>
    <w:rsid w:val="0062384A"/>
    <w:rsid w:val="006314DC"/>
    <w:rsid w:val="006467EE"/>
    <w:rsid w:val="00672679"/>
    <w:rsid w:val="00675EE8"/>
    <w:rsid w:val="00686555"/>
    <w:rsid w:val="00693F22"/>
    <w:rsid w:val="006A11EA"/>
    <w:rsid w:val="006B5F2E"/>
    <w:rsid w:val="006C363C"/>
    <w:rsid w:val="006C7AE7"/>
    <w:rsid w:val="006E1089"/>
    <w:rsid w:val="006F0A85"/>
    <w:rsid w:val="00700CF4"/>
    <w:rsid w:val="00721158"/>
    <w:rsid w:val="00751B1E"/>
    <w:rsid w:val="0076323C"/>
    <w:rsid w:val="007713C4"/>
    <w:rsid w:val="0077518D"/>
    <w:rsid w:val="007A101E"/>
    <w:rsid w:val="007C2681"/>
    <w:rsid w:val="007D46D1"/>
    <w:rsid w:val="007D4D46"/>
    <w:rsid w:val="007D6B6E"/>
    <w:rsid w:val="007E4116"/>
    <w:rsid w:val="007E727F"/>
    <w:rsid w:val="0083337E"/>
    <w:rsid w:val="00836D59"/>
    <w:rsid w:val="00844D8E"/>
    <w:rsid w:val="00852560"/>
    <w:rsid w:val="00876B2B"/>
    <w:rsid w:val="008A059F"/>
    <w:rsid w:val="008A5C28"/>
    <w:rsid w:val="008B04CE"/>
    <w:rsid w:val="008B1259"/>
    <w:rsid w:val="008C167E"/>
    <w:rsid w:val="008C60C3"/>
    <w:rsid w:val="008E262A"/>
    <w:rsid w:val="008E3B8F"/>
    <w:rsid w:val="008E5854"/>
    <w:rsid w:val="00907A82"/>
    <w:rsid w:val="009365EC"/>
    <w:rsid w:val="009429A1"/>
    <w:rsid w:val="00962FC2"/>
    <w:rsid w:val="0097283D"/>
    <w:rsid w:val="00986AF3"/>
    <w:rsid w:val="009B0B96"/>
    <w:rsid w:val="009C3DE9"/>
    <w:rsid w:val="009D122C"/>
    <w:rsid w:val="009D7A33"/>
    <w:rsid w:val="009E048B"/>
    <w:rsid w:val="009E5982"/>
    <w:rsid w:val="009F5755"/>
    <w:rsid w:val="00A1384E"/>
    <w:rsid w:val="00A22242"/>
    <w:rsid w:val="00A402B0"/>
    <w:rsid w:val="00A43F4A"/>
    <w:rsid w:val="00A443A8"/>
    <w:rsid w:val="00A669ED"/>
    <w:rsid w:val="00A860ED"/>
    <w:rsid w:val="00A86F58"/>
    <w:rsid w:val="00A907D4"/>
    <w:rsid w:val="00AB0CEA"/>
    <w:rsid w:val="00AB1CC4"/>
    <w:rsid w:val="00AC05CE"/>
    <w:rsid w:val="00AC0CE1"/>
    <w:rsid w:val="00AE49B1"/>
    <w:rsid w:val="00AE5EE9"/>
    <w:rsid w:val="00B20D88"/>
    <w:rsid w:val="00B35763"/>
    <w:rsid w:val="00B35914"/>
    <w:rsid w:val="00B40919"/>
    <w:rsid w:val="00B51828"/>
    <w:rsid w:val="00B57ACF"/>
    <w:rsid w:val="00B7471C"/>
    <w:rsid w:val="00B8628D"/>
    <w:rsid w:val="00B970E0"/>
    <w:rsid w:val="00BA663B"/>
    <w:rsid w:val="00BB75C2"/>
    <w:rsid w:val="00BC274C"/>
    <w:rsid w:val="00BD235F"/>
    <w:rsid w:val="00BE1105"/>
    <w:rsid w:val="00BE4063"/>
    <w:rsid w:val="00BE51C7"/>
    <w:rsid w:val="00C272EF"/>
    <w:rsid w:val="00C50197"/>
    <w:rsid w:val="00C858A8"/>
    <w:rsid w:val="00CA0CA6"/>
    <w:rsid w:val="00CB00B2"/>
    <w:rsid w:val="00CB11C7"/>
    <w:rsid w:val="00CB2D4F"/>
    <w:rsid w:val="00CC1691"/>
    <w:rsid w:val="00CC21EF"/>
    <w:rsid w:val="00CE2EFE"/>
    <w:rsid w:val="00D40F4E"/>
    <w:rsid w:val="00D411B2"/>
    <w:rsid w:val="00D64D57"/>
    <w:rsid w:val="00D65906"/>
    <w:rsid w:val="00D77386"/>
    <w:rsid w:val="00D81BD3"/>
    <w:rsid w:val="00D82A56"/>
    <w:rsid w:val="00D91824"/>
    <w:rsid w:val="00DA392D"/>
    <w:rsid w:val="00DA57F5"/>
    <w:rsid w:val="00DB5927"/>
    <w:rsid w:val="00DC3DB7"/>
    <w:rsid w:val="00DD3530"/>
    <w:rsid w:val="00DD617C"/>
    <w:rsid w:val="00DE5514"/>
    <w:rsid w:val="00DF18F8"/>
    <w:rsid w:val="00DF3E3E"/>
    <w:rsid w:val="00E03462"/>
    <w:rsid w:val="00E115FE"/>
    <w:rsid w:val="00E20AFB"/>
    <w:rsid w:val="00E51705"/>
    <w:rsid w:val="00E54229"/>
    <w:rsid w:val="00E56B93"/>
    <w:rsid w:val="00E62C4D"/>
    <w:rsid w:val="00E701BA"/>
    <w:rsid w:val="00E726CD"/>
    <w:rsid w:val="00E73F98"/>
    <w:rsid w:val="00E86D99"/>
    <w:rsid w:val="00E947A7"/>
    <w:rsid w:val="00EA678B"/>
    <w:rsid w:val="00EB0BC2"/>
    <w:rsid w:val="00EC1DE2"/>
    <w:rsid w:val="00ED7085"/>
    <w:rsid w:val="00EE3B3C"/>
    <w:rsid w:val="00EF322C"/>
    <w:rsid w:val="00F12676"/>
    <w:rsid w:val="00F13A64"/>
    <w:rsid w:val="00F40B1D"/>
    <w:rsid w:val="00F70F76"/>
    <w:rsid w:val="00F77697"/>
    <w:rsid w:val="00FA213B"/>
    <w:rsid w:val="00FA534F"/>
    <w:rsid w:val="00FA5590"/>
    <w:rsid w:val="00FB45B1"/>
    <w:rsid w:val="00FB76F8"/>
    <w:rsid w:val="00FC470E"/>
    <w:rsid w:val="00FD5227"/>
    <w:rsid w:val="00FD69F9"/>
    <w:rsid w:val="00FE6763"/>
    <w:rsid w:val="00FF5A4F"/>
    <w:rsid w:val="00FF6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CBB738C-7170-453E-8D0B-A5C7915C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0D88"/>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A5B6E"/>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locked/>
    <w:rsid w:val="005A5B6E"/>
    <w:rPr>
      <w:rFonts w:ascii="Times New Roman" w:hAnsi="Times New Roman" w:cs="Times New Roman"/>
      <w:sz w:val="24"/>
      <w:szCs w:val="24"/>
      <w:lang w:eastAsia="ar-SA" w:bidi="ar-SA"/>
    </w:rPr>
  </w:style>
  <w:style w:type="paragraph" w:styleId="Pidipagina">
    <w:name w:val="footer"/>
    <w:basedOn w:val="Normale"/>
    <w:link w:val="PidipaginaCarattere"/>
    <w:uiPriority w:val="99"/>
    <w:rsid w:val="005A5B6E"/>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locked/>
    <w:rsid w:val="005A5B6E"/>
    <w:rPr>
      <w:rFonts w:ascii="Times New Roman" w:hAnsi="Times New Roman" w:cs="Times New Roman"/>
      <w:sz w:val="24"/>
      <w:szCs w:val="24"/>
      <w:lang w:eastAsia="ar-SA" w:bidi="ar-SA"/>
    </w:rPr>
  </w:style>
  <w:style w:type="paragraph" w:styleId="Testofumetto">
    <w:name w:val="Balloon Text"/>
    <w:basedOn w:val="Normale"/>
    <w:link w:val="TestofumettoCarattere"/>
    <w:uiPriority w:val="99"/>
    <w:semiHidden/>
    <w:rsid w:val="005A5B6E"/>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5A5B6E"/>
    <w:rPr>
      <w:rFonts w:ascii="Tahoma" w:hAnsi="Tahoma" w:cs="Tahoma"/>
      <w:sz w:val="16"/>
      <w:szCs w:val="16"/>
    </w:rPr>
  </w:style>
  <w:style w:type="table" w:styleId="Grigliatabella">
    <w:name w:val="Table Grid"/>
    <w:basedOn w:val="Tabellanormale"/>
    <w:uiPriority w:val="99"/>
    <w:rsid w:val="00D91824"/>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1">
    <w:name w:val="Corpo del testo1"/>
    <w:basedOn w:val="Normale"/>
    <w:rsid w:val="0051546D"/>
    <w:pPr>
      <w:widowControl w:val="0"/>
      <w:suppressAutoHyphens/>
      <w:overflowPunct w:val="0"/>
      <w:spacing w:after="120"/>
    </w:pPr>
    <w:rPr>
      <w:rFonts w:ascii="Tinos" w:eastAsia="Arial Unicode MS" w:hAnsi="Tinos" w:cs="Arial Unicode MS"/>
      <w:color w:val="00000A"/>
      <w:sz w:val="24"/>
      <w:szCs w:val="24"/>
      <w:lang w:eastAsia="zh-CN" w:bidi="hi-IN"/>
    </w:rPr>
  </w:style>
  <w:style w:type="paragraph" w:styleId="Testonotaapidipagina">
    <w:name w:val="footnote text"/>
    <w:basedOn w:val="Normale"/>
    <w:link w:val="TestonotaapidipaginaCarattere"/>
    <w:uiPriority w:val="99"/>
    <w:semiHidden/>
    <w:unhideWhenUsed/>
    <w:rsid w:val="004728A8"/>
    <w:rPr>
      <w:sz w:val="20"/>
      <w:szCs w:val="20"/>
    </w:rPr>
  </w:style>
  <w:style w:type="character" w:customStyle="1" w:styleId="TestonotaapidipaginaCarattere">
    <w:name w:val="Testo nota a piè di pagina Carattere"/>
    <w:basedOn w:val="Carpredefinitoparagrafo"/>
    <w:link w:val="Testonotaapidipagina"/>
    <w:uiPriority w:val="99"/>
    <w:semiHidden/>
    <w:rsid w:val="004728A8"/>
    <w:rPr>
      <w:rFonts w:cs="Calibri"/>
      <w:sz w:val="20"/>
      <w:szCs w:val="20"/>
      <w:lang w:eastAsia="en-US"/>
    </w:rPr>
  </w:style>
  <w:style w:type="character" w:styleId="Rimandonotaapidipagina">
    <w:name w:val="footnote reference"/>
    <w:uiPriority w:val="99"/>
    <w:semiHidden/>
    <w:unhideWhenUsed/>
    <w:rsid w:val="004728A8"/>
    <w:rPr>
      <w:vertAlign w:val="superscript"/>
    </w:rPr>
  </w:style>
  <w:style w:type="character" w:customStyle="1" w:styleId="apple-converted-space">
    <w:name w:val="apple-converted-space"/>
    <w:basedOn w:val="Carpredefinitoparagrafo"/>
    <w:rsid w:val="004728A8"/>
  </w:style>
  <w:style w:type="character" w:styleId="Enfasicorsivo">
    <w:name w:val="Emphasis"/>
    <w:uiPriority w:val="20"/>
    <w:qFormat/>
    <w:locked/>
    <w:rsid w:val="004728A8"/>
    <w:rPr>
      <w:i/>
      <w:iCs/>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6129-F9F3-40CD-A6A0-E1607680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personale</cp:lastModifiedBy>
  <cp:revision>2</cp:revision>
  <cp:lastPrinted>2015-02-04T08:36:00Z</cp:lastPrinted>
  <dcterms:created xsi:type="dcterms:W3CDTF">2017-05-31T10:07:00Z</dcterms:created>
  <dcterms:modified xsi:type="dcterms:W3CDTF">2017-05-31T10:07:00Z</dcterms:modified>
</cp:coreProperties>
</file>